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SimSun" w:hAnsi="Arial" w:cs="Arial"/>
          <w:b/>
          <w:i/>
          <w:iCs/>
          <w:color w:val="5B9BD5"/>
          <w:sz w:val="24"/>
          <w:lang w:eastAsia="ar-SA"/>
        </w:rPr>
      </w:pPr>
      <w:bookmarkStart w:id="0" w:name="_Toc129004465"/>
      <w:r w:rsidRPr="007F04A7">
        <w:rPr>
          <w:rFonts w:ascii="Arial" w:eastAsia="Times New Roman" w:hAnsi="Arial" w:cs="Arial"/>
          <w:b/>
          <w:color w:val="002060"/>
          <w:sz w:val="24"/>
          <w:lang w:eastAsia="ar-SA"/>
        </w:rPr>
        <w:t xml:space="preserve">ΠΑΡΑΡΤΗΜΑ ΙΙ –  </w:t>
      </w:r>
      <w:bookmarkEnd w:id="0"/>
      <w:r w:rsidRPr="007F04A7">
        <w:rPr>
          <w:rFonts w:ascii="Arial" w:eastAsia="Times New Roman" w:hAnsi="Arial" w:cs="Arial"/>
          <w:b/>
          <w:color w:val="002060"/>
          <w:sz w:val="24"/>
          <w:lang w:val="en-US" w:eastAsia="ar-SA"/>
        </w:rPr>
        <w:t>Y</w:t>
      </w:r>
      <w:proofErr w:type="spellStart"/>
      <w:r w:rsidRPr="007F04A7">
        <w:rPr>
          <w:rFonts w:ascii="Arial" w:eastAsia="Times New Roman" w:hAnsi="Arial" w:cs="Arial"/>
          <w:b/>
          <w:color w:val="002060"/>
          <w:sz w:val="24"/>
          <w:lang w:eastAsia="ar-SA"/>
        </w:rPr>
        <w:t>πόδειγμα</w:t>
      </w:r>
      <w:proofErr w:type="spellEnd"/>
      <w:r w:rsidRPr="007F04A7">
        <w:rPr>
          <w:rFonts w:ascii="Arial" w:eastAsia="Times New Roman" w:hAnsi="Arial" w:cs="Arial"/>
          <w:b/>
          <w:color w:val="002060"/>
          <w:sz w:val="24"/>
          <w:lang w:eastAsia="ar-SA"/>
        </w:rPr>
        <w:t xml:space="preserve"> Οικονομικής Προσφοράς</w:t>
      </w: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 w:val="28"/>
          <w:szCs w:val="28"/>
          <w:lang w:eastAsia="ar-SA"/>
        </w:rPr>
        <w:t>ΤΜΗΜΑ 1</w:t>
      </w:r>
      <w:r w:rsidRPr="007F04A7">
        <w:rPr>
          <w:rFonts w:ascii="Calibri" w:eastAsia="Times New Roman" w:hAnsi="Calibri" w:cs="Calibri"/>
          <w:b/>
          <w:szCs w:val="24"/>
          <w:lang w:eastAsia="ar-SA"/>
        </w:rPr>
        <w:t xml:space="preserve"> (άλλως, ΟΜΑΔΑ 1): Είδη παντοπωλείου </w:t>
      </w: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15800000-6)</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 </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r w:rsidRPr="007F04A7">
        <w:rPr>
          <w:rFonts w:ascii="Calibri" w:eastAsia="Times New Roman" w:hAnsi="Calibri" w:cs="Calibri"/>
          <w:szCs w:val="24"/>
          <w:lang w:eastAsia="ar-SA"/>
        </w:rPr>
        <w:t>Συνολικού Ενδεικτικού προϋπολογισμού</w:t>
      </w:r>
      <w:r w:rsidRPr="007F04A7">
        <w:rPr>
          <w:rFonts w:ascii="Calibri" w:eastAsia="Times New Roman" w:hAnsi="Calibri" w:cs="Calibri"/>
          <w:b/>
          <w:szCs w:val="24"/>
          <w:lang w:eastAsia="ar-SA"/>
        </w:rPr>
        <w:t xml:space="preserve"> </w:t>
      </w:r>
      <w:r w:rsidRPr="007F04A7">
        <w:rPr>
          <w:rFonts w:ascii="Calibri" w:eastAsia="Times New Roman" w:hAnsi="Calibri" w:cs="Calibri"/>
          <w:color w:val="000000"/>
          <w:szCs w:val="24"/>
          <w:lang w:eastAsia="ar-SA"/>
        </w:rPr>
        <w:t>29.614,40 € άνευ</w:t>
      </w:r>
      <w:r w:rsidRPr="007F04A7">
        <w:rPr>
          <w:rFonts w:ascii="Calibri" w:eastAsia="Times New Roman" w:hAnsi="Calibri" w:cs="Calibri"/>
          <w:szCs w:val="24"/>
          <w:lang w:eastAsia="ar-SA"/>
        </w:rPr>
        <w:t xml:space="preserve"> Φ.Π.Α. </w:t>
      </w:r>
    </w:p>
    <w:p w:rsidR="007F04A7" w:rsidRPr="007F04A7" w:rsidRDefault="007F04A7" w:rsidP="007F04A7">
      <w:pPr>
        <w:autoSpaceDE w:val="0"/>
        <w:spacing w:before="57" w:after="57" w:line="240" w:lineRule="auto"/>
        <w:jc w:val="both"/>
        <w:rPr>
          <w:rFonts w:ascii="Calibri" w:eastAsia="SimSun" w:hAnsi="Calibri" w:cs="Calibri"/>
          <w:i/>
          <w:iCs/>
          <w:color w:val="5B9BD5"/>
          <w:lang w:eastAsia="ar-SA"/>
        </w:rPr>
      </w:pPr>
    </w:p>
    <w:tbl>
      <w:tblPr>
        <w:tblW w:w="10491" w:type="dxa"/>
        <w:tblInd w:w="-318" w:type="dxa"/>
        <w:tblLayout w:type="fixed"/>
        <w:tblLook w:val="04A0"/>
      </w:tblPr>
      <w:tblGrid>
        <w:gridCol w:w="710"/>
        <w:gridCol w:w="2268"/>
        <w:gridCol w:w="850"/>
        <w:gridCol w:w="1276"/>
        <w:gridCol w:w="1276"/>
        <w:gridCol w:w="1276"/>
        <w:gridCol w:w="850"/>
        <w:gridCol w:w="851"/>
        <w:gridCol w:w="1134"/>
      </w:tblGrid>
      <w:tr w:rsidR="007F04A7" w:rsidRPr="007F04A7" w:rsidTr="007F04A7">
        <w:trPr>
          <w:trHeight w:val="52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Α/Α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ΕΙΔΟΣ - ΠΕΡΙΓΡΑΦΗ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ΣΥΣΚ.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ΠΟΣΟΤΗΤΑ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ΤΙΜΗ ΜΟΝΑΔΑΣ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ΣΥΝΟΛΟ ΔΑΠΑΝΗΣ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Φ.Π.Α. 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Φ.Π.Α. 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ΓΕΝΙΚΟ ΣΥΝΟΛΟ</w:t>
            </w:r>
          </w:p>
        </w:tc>
      </w:tr>
      <w:tr w:rsidR="007F04A7" w:rsidRPr="007F04A7" w:rsidTr="00372AE5">
        <w:trPr>
          <w:trHeight w:val="621"/>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Αλάτι</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πλαστική</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230,00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US" w:eastAsia="ar-SA"/>
              </w:rPr>
            </w:pPr>
          </w:p>
        </w:tc>
      </w:tr>
      <w:tr w:rsidR="007F04A7" w:rsidRPr="007F04A7" w:rsidTr="00372AE5">
        <w:trPr>
          <w:trHeight w:val="842"/>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Αλεύρι φαρίνα (χάρτινη συσκευασία 500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40,00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1115"/>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Αλεύρι σίτου διαφόρων χρήσεων (χάρτινη συσκευασία 1000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60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Αρακάς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κατεψυγμένος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xml:space="preserve">. 1000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100,00</w:t>
            </w: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Αυγά</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μεσαία</w:t>
            </w:r>
            <w:proofErr w:type="spellEnd"/>
            <w:r w:rsidRPr="007F04A7">
              <w:rPr>
                <w:rFonts w:ascii="Calibri" w:eastAsia="Times New Roman" w:hAnsi="Calibri" w:cs="Calibri"/>
                <w:i/>
                <w:iCs/>
                <w:color w:val="000000"/>
                <w:szCs w:val="24"/>
                <w:lang w:val="en-GB" w:eastAsia="ar-SA"/>
              </w:rPr>
              <w:t xml:space="preserve"> 53-63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5500,00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3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Βανίλια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άρωμα</w:t>
            </w:r>
            <w:proofErr w:type="spellEnd"/>
            <w:r w:rsidRPr="007F04A7">
              <w:rPr>
                <w:rFonts w:ascii="Calibri" w:eastAsia="Times New Roman" w:hAnsi="Calibri" w:cs="Calibri"/>
                <w:i/>
                <w:iCs/>
                <w:color w:val="000000"/>
                <w:szCs w:val="24"/>
                <w:lang w:val="en-GB" w:eastAsia="ar-SA"/>
              </w:rPr>
              <w:t xml:space="preserve">               (5 </w:t>
            </w:r>
            <w:proofErr w:type="spellStart"/>
            <w:r w:rsidRPr="007F04A7">
              <w:rPr>
                <w:rFonts w:ascii="Calibri" w:eastAsia="Times New Roman" w:hAnsi="Calibri" w:cs="Calibri"/>
                <w:i/>
                <w:iCs/>
                <w:color w:val="000000"/>
                <w:szCs w:val="24"/>
                <w:lang w:val="en-GB" w:eastAsia="ar-SA"/>
              </w:rPr>
              <w:t>τεμ</w:t>
            </w:r>
            <w:proofErr w:type="spellEnd"/>
            <w:r w:rsidRPr="007F04A7">
              <w:rPr>
                <w:rFonts w:ascii="Calibri" w:eastAsia="Times New Roman" w:hAnsi="Calibri" w:cs="Calibri"/>
                <w:i/>
                <w:iCs/>
                <w:color w:val="000000"/>
                <w:szCs w:val="24"/>
                <w:lang w:val="en-GB" w:eastAsia="ar-SA"/>
              </w:rPr>
              <w:t>/</w:t>
            </w:r>
            <w:proofErr w:type="spellStart"/>
            <w:r w:rsidRPr="007F04A7">
              <w:rPr>
                <w:rFonts w:ascii="Calibri" w:eastAsia="Times New Roman" w:hAnsi="Calibri" w:cs="Calibri"/>
                <w:i/>
                <w:iCs/>
                <w:color w:val="000000"/>
                <w:szCs w:val="24"/>
                <w:lang w:val="en-GB" w:eastAsia="ar-SA"/>
              </w:rPr>
              <w:t>φακ</w:t>
            </w:r>
            <w:proofErr w:type="spellEnd"/>
            <w:r w:rsidRPr="007F04A7">
              <w:rPr>
                <w:rFonts w:ascii="Calibri" w:eastAsia="Times New Roman" w:hAnsi="Calibri" w:cs="Calibri"/>
                <w:i/>
                <w:iCs/>
                <w:color w:val="000000"/>
                <w:szCs w:val="24"/>
                <w:lang w:val="en-GB" w:eastAsia="ar-SA"/>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40,00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3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Δάφνη</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20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10,00</w:t>
            </w: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4"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0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Δυόσμος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30γρ.)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US"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US" w:eastAsia="ar-SA"/>
              </w:rPr>
            </w:pPr>
          </w:p>
        </w:tc>
      </w:tr>
      <w:tr w:rsidR="007F04A7" w:rsidRPr="007F04A7" w:rsidTr="007F04A7">
        <w:trPr>
          <w:trHeight w:val="8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Ελιές (χωρίς κουκούτσι)</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150-200γρ</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500,00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912"/>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Ζάχαρη</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χάρτινη</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1.000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90"/>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Άχνη</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400γρ.)</w:t>
            </w: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r w:rsidRPr="007F04A7">
              <w:rPr>
                <w:rFonts w:ascii="Calibri" w:eastAsia="Times New Roman" w:hAnsi="Calibri" w:cs="Calibri"/>
                <w:i/>
                <w:iCs/>
                <w:color w:val="000000"/>
                <w:szCs w:val="24"/>
                <w:lang w:val="en-GB" w:eastAsia="ar-SA"/>
              </w:rPr>
              <w:t>.</w:t>
            </w: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w:t>
            </w:r>
            <w:proofErr w:type="spellStart"/>
            <w:r w:rsidRPr="007F04A7">
              <w:rPr>
                <w:rFonts w:ascii="Calibri" w:eastAsia="Times New Roman" w:hAnsi="Calibri" w:cs="Calibri"/>
                <w:color w:val="000000"/>
                <w:szCs w:val="24"/>
                <w:lang w:val="en-US" w:eastAsia="ar-SA"/>
              </w:rPr>
              <w:t>2</w:t>
            </w:r>
            <w:proofErr w:type="spellEnd"/>
            <w:r w:rsidRPr="007F04A7">
              <w:rPr>
                <w:rFonts w:ascii="Calibri" w:eastAsia="Times New Roman" w:hAnsi="Calibri" w:cs="Calibri"/>
                <w:color w:val="000000"/>
                <w:szCs w:val="24"/>
                <w:lang w:val="en-GB" w:eastAsia="ar-SA"/>
              </w:rPr>
              <w:t>,00</w:t>
            </w: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113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r w:rsidRPr="007F04A7">
              <w:rPr>
                <w:rFonts w:ascii="Calibri" w:eastAsia="Times New Roman" w:hAnsi="Calibri" w:cs="Calibri"/>
                <w:i/>
                <w:iCs/>
                <w:color w:val="000000"/>
                <w:szCs w:val="24"/>
                <w:lang w:eastAsia="ar-SA"/>
              </w:rPr>
              <w:t xml:space="preserve">Ζυμαρικά διάφορα ( σπαγγέτι, κοφτό, </w:t>
            </w:r>
            <w:proofErr w:type="spellStart"/>
            <w:r w:rsidRPr="007F04A7">
              <w:rPr>
                <w:rFonts w:ascii="Calibri" w:eastAsia="Times New Roman" w:hAnsi="Calibri" w:cs="Calibri"/>
                <w:i/>
                <w:iCs/>
                <w:color w:val="000000"/>
                <w:szCs w:val="24"/>
                <w:lang w:eastAsia="ar-SA"/>
              </w:rPr>
              <w:t>Νο</w:t>
            </w:r>
            <w:proofErr w:type="spellEnd"/>
            <w:r w:rsidRPr="007F04A7">
              <w:rPr>
                <w:rFonts w:ascii="Calibri" w:eastAsia="Times New Roman" w:hAnsi="Calibri" w:cs="Calibri"/>
                <w:i/>
                <w:iCs/>
                <w:color w:val="000000"/>
                <w:szCs w:val="24"/>
                <w:lang w:eastAsia="ar-SA"/>
              </w:rPr>
              <w:t xml:space="preserve"> 3, κριθαράκι, κλπ.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w:t>
            </w:r>
            <w:r w:rsidRPr="007F04A7">
              <w:rPr>
                <w:rFonts w:ascii="Calibri" w:eastAsia="Times New Roman" w:hAnsi="Calibri" w:cs="Calibri"/>
                <w:i/>
                <w:iCs/>
                <w:color w:val="000000"/>
                <w:szCs w:val="24"/>
                <w:lang w:val="en-GB" w:eastAsia="ar-SA"/>
              </w:rPr>
              <w:t xml:space="preserve">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63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Κακάο</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125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70,00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04"/>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Κανέλλα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ξύλο</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σακουλάκι</w:t>
            </w:r>
            <w:proofErr w:type="spellEnd"/>
            <w:r w:rsidRPr="007F04A7">
              <w:rPr>
                <w:rFonts w:ascii="Calibri" w:eastAsia="Times New Roman" w:hAnsi="Calibri" w:cs="Calibri"/>
                <w:i/>
                <w:iCs/>
                <w:color w:val="000000"/>
                <w:szCs w:val="24"/>
                <w:lang w:val="en-GB" w:eastAsia="ar-SA"/>
              </w:rPr>
              <w:t xml:space="preserve"> 50γρ.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54"/>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Κανέλλα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σκόνη</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σακουλάκι</w:t>
            </w:r>
            <w:proofErr w:type="spellEnd"/>
            <w:r w:rsidRPr="007F04A7">
              <w:rPr>
                <w:rFonts w:ascii="Calibri" w:eastAsia="Times New Roman" w:hAnsi="Calibri" w:cs="Calibri"/>
                <w:i/>
                <w:iCs/>
                <w:color w:val="000000"/>
                <w:szCs w:val="24"/>
                <w:lang w:val="en-GB" w:eastAsia="ar-SA"/>
              </w:rPr>
              <w:t xml:space="preserve"> 50γρ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682"/>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Κύμινο</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φακελάκι</w:t>
            </w:r>
            <w:proofErr w:type="spellEnd"/>
            <w:r w:rsidRPr="007F04A7">
              <w:rPr>
                <w:rFonts w:ascii="Calibri" w:eastAsia="Times New Roman" w:hAnsi="Calibri" w:cs="Calibri"/>
                <w:i/>
                <w:iCs/>
                <w:color w:val="000000"/>
                <w:szCs w:val="24"/>
                <w:lang w:val="en-GB" w:eastAsia="ar-SA"/>
              </w:rPr>
              <w:t xml:space="preserve"> 50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15,00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34"/>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r w:rsidRPr="007F04A7">
              <w:rPr>
                <w:rFonts w:ascii="Calibri" w:eastAsia="Times New Roman" w:hAnsi="Calibri" w:cs="Calibri"/>
                <w:i/>
                <w:iCs/>
                <w:color w:val="000000"/>
                <w:szCs w:val="24"/>
                <w:lang w:eastAsia="ar-SA"/>
              </w:rPr>
              <w:t>Μέλι ανθέων ή θυμαρίσιο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w:t>
            </w:r>
            <w:r w:rsidRPr="007F04A7">
              <w:rPr>
                <w:rFonts w:ascii="Calibri" w:eastAsia="Times New Roman" w:hAnsi="Calibri" w:cs="Calibri"/>
                <w:i/>
                <w:iCs/>
                <w:color w:val="000000"/>
                <w:szCs w:val="24"/>
                <w:lang w:val="en-GB" w:eastAsia="ar-SA"/>
              </w:rPr>
              <w:t xml:space="preserve">900-1000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120,00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28"/>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Ρεβύθια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xml:space="preserve">. 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82"/>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Νιφάδες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καλαμποκιού</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350,00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621"/>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Ξύδι </w:t>
            </w:r>
            <w:proofErr w:type="spellStart"/>
            <w:r w:rsidRPr="007F04A7">
              <w:rPr>
                <w:rFonts w:ascii="Calibri" w:eastAsia="Times New Roman" w:hAnsi="Calibri" w:cs="Calibri"/>
                <w:i/>
                <w:iCs/>
                <w:color w:val="000000"/>
                <w:szCs w:val="24"/>
                <w:lang w:eastAsia="ar-SA"/>
              </w:rPr>
              <w:t>κοκκινο</w:t>
            </w:r>
            <w:proofErr w:type="spellEnd"/>
            <w:r w:rsidRPr="007F04A7">
              <w:rPr>
                <w:rFonts w:ascii="Calibri" w:eastAsia="Times New Roman" w:hAnsi="Calibri" w:cs="Calibri"/>
                <w:i/>
                <w:iCs/>
                <w:color w:val="000000"/>
                <w:szCs w:val="24"/>
                <w:lang w:eastAsia="ar-SA"/>
              </w:rPr>
              <w:t xml:space="preserve">(πλαστική φιάλη 400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230,00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0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Πιπέρι</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100γρ.)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40,00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68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Πιπέρι κόκκινο γλυκό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100γρ)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r w:rsidRPr="007F04A7">
              <w:rPr>
                <w:rFonts w:ascii="Calibri" w:eastAsia="Times New Roman" w:hAnsi="Calibri" w:cs="Calibri"/>
                <w:i/>
                <w:iCs/>
                <w:color w:val="000000"/>
                <w:szCs w:val="24"/>
                <w:lang w:val="en-GB" w:eastAsia="ar-SA"/>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Ταχίνι</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900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.- 1000γρ)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150,00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Ρίγανη</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xml:space="preserve">. 50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50,00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711"/>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Ρύζι (</w:t>
            </w:r>
            <w:proofErr w:type="spellStart"/>
            <w:r w:rsidRPr="007F04A7">
              <w:rPr>
                <w:rFonts w:ascii="Calibri" w:eastAsia="Times New Roman" w:hAnsi="Calibri" w:cs="Calibri"/>
                <w:i/>
                <w:iCs/>
                <w:color w:val="000000"/>
                <w:szCs w:val="24"/>
                <w:lang w:eastAsia="ar-SA"/>
              </w:rPr>
              <w:t>μπόνετ</w:t>
            </w:r>
            <w:proofErr w:type="spellEnd"/>
            <w:r w:rsidRPr="007F04A7">
              <w:rPr>
                <w:rFonts w:ascii="Calibri" w:eastAsia="Times New Roman" w:hAnsi="Calibri" w:cs="Calibri"/>
                <w:i/>
                <w:iCs/>
                <w:color w:val="000000"/>
                <w:szCs w:val="24"/>
                <w:lang w:eastAsia="ar-SA"/>
              </w:rPr>
              <w:t xml:space="preserve"> κίτρινο) πακέτο 1000γρ.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200</w:t>
            </w:r>
            <w:r w:rsidRPr="007F04A7">
              <w:rPr>
                <w:rFonts w:ascii="Calibri" w:eastAsia="Times New Roman" w:hAnsi="Calibri" w:cs="Calibri"/>
                <w:color w:val="000000"/>
                <w:szCs w:val="24"/>
                <w:lang w:val="en-US" w:eastAsia="ar-SA"/>
              </w:rPr>
              <w:t>,00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693"/>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Ρύζι σούπας </w:t>
            </w:r>
            <w:proofErr w:type="spellStart"/>
            <w:r w:rsidRPr="007F04A7">
              <w:rPr>
                <w:rFonts w:ascii="Calibri" w:eastAsia="Times New Roman" w:hAnsi="Calibri" w:cs="Calibri"/>
                <w:i/>
                <w:iCs/>
                <w:color w:val="000000"/>
                <w:szCs w:val="24"/>
                <w:lang w:eastAsia="ar-SA"/>
              </w:rPr>
              <w:t>γλασέ</w:t>
            </w:r>
            <w:proofErr w:type="spellEnd"/>
            <w:r w:rsidRPr="007F04A7">
              <w:rPr>
                <w:rFonts w:ascii="Calibri" w:eastAsia="Times New Roman" w:hAnsi="Calibri" w:cs="Calibri"/>
                <w:i/>
                <w:iCs/>
                <w:color w:val="000000"/>
                <w:szCs w:val="24"/>
                <w:lang w:eastAsia="ar-SA"/>
              </w:rPr>
              <w:t xml:space="preserve"> ή </w:t>
            </w:r>
            <w:proofErr w:type="spellStart"/>
            <w:r w:rsidRPr="007F04A7">
              <w:rPr>
                <w:rFonts w:ascii="Calibri" w:eastAsia="Times New Roman" w:hAnsi="Calibri" w:cs="Calibri"/>
                <w:i/>
                <w:iCs/>
                <w:color w:val="000000"/>
                <w:szCs w:val="24"/>
                <w:lang w:eastAsia="ar-SA"/>
              </w:rPr>
              <w:t>καρολίνα</w:t>
            </w:r>
            <w:proofErr w:type="spellEnd"/>
            <w:r w:rsidRPr="007F04A7">
              <w:rPr>
                <w:rFonts w:ascii="Calibri" w:eastAsia="Times New Roman" w:hAnsi="Calibri" w:cs="Calibri"/>
                <w:i/>
                <w:iCs/>
                <w:color w:val="000000"/>
                <w:szCs w:val="24"/>
                <w:lang w:eastAsia="ar-SA"/>
              </w:rPr>
              <w:t xml:space="preserve">(πακέτο 1000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200</w:t>
            </w:r>
            <w:r w:rsidRPr="007F04A7">
              <w:rPr>
                <w:rFonts w:ascii="Calibri" w:eastAsia="Times New Roman" w:hAnsi="Calibri" w:cs="Calibri"/>
                <w:color w:val="000000"/>
                <w:szCs w:val="24"/>
                <w:lang w:val="en-US" w:eastAsia="ar-SA"/>
              </w:rPr>
              <w:t>,00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9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Τοματοχυμός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xml:space="preserve">. 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900,00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764"/>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proofErr w:type="spellStart"/>
            <w:r w:rsidRPr="007F04A7">
              <w:rPr>
                <w:rFonts w:ascii="Calibri" w:eastAsia="Times New Roman" w:hAnsi="Calibri" w:cs="Calibri"/>
                <w:i/>
                <w:iCs/>
                <w:color w:val="000000"/>
                <w:szCs w:val="24"/>
                <w:lang w:eastAsia="ar-SA"/>
              </w:rPr>
              <w:t>Τσαι</w:t>
            </w:r>
            <w:proofErr w:type="spellEnd"/>
            <w:r w:rsidRPr="007F04A7">
              <w:rPr>
                <w:rFonts w:ascii="Calibri" w:eastAsia="Times New Roman" w:hAnsi="Calibri" w:cs="Calibri"/>
                <w:i/>
                <w:iCs/>
                <w:color w:val="000000"/>
                <w:szCs w:val="24"/>
                <w:lang w:eastAsia="ar-SA"/>
              </w:rPr>
              <w:t xml:space="preserve"> του βουνού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των 40 </w:t>
            </w:r>
            <w:proofErr w:type="spellStart"/>
            <w:r w:rsidRPr="007F04A7">
              <w:rPr>
                <w:rFonts w:ascii="Calibri" w:eastAsia="Times New Roman" w:hAnsi="Calibri" w:cs="Calibri"/>
                <w:i/>
                <w:iCs/>
                <w:color w:val="000000"/>
                <w:szCs w:val="24"/>
                <w:lang w:val="en-GB" w:eastAsia="ar-SA"/>
              </w:rPr>
              <w:t>gr</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80,00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830"/>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Τυρί κασέρι 40% </w:t>
            </w:r>
            <w:proofErr w:type="spellStart"/>
            <w:r w:rsidRPr="007F04A7">
              <w:rPr>
                <w:rFonts w:ascii="Calibri" w:eastAsia="Times New Roman" w:hAnsi="Calibri" w:cs="Calibri"/>
                <w:i/>
                <w:iCs/>
                <w:color w:val="000000"/>
                <w:szCs w:val="24"/>
                <w:lang w:eastAsia="ar-SA"/>
              </w:rPr>
              <w:t>υγρ</w:t>
            </w:r>
            <w:proofErr w:type="spellEnd"/>
            <w:r w:rsidRPr="007F04A7">
              <w:rPr>
                <w:rFonts w:ascii="Calibri" w:eastAsia="Times New Roman" w:hAnsi="Calibri" w:cs="Calibri"/>
                <w:i/>
                <w:iCs/>
                <w:color w:val="000000"/>
                <w:szCs w:val="24"/>
                <w:lang w:eastAsia="ar-SA"/>
              </w:rPr>
              <w:t>. – 40% λίπος εγχώριο</w:t>
            </w: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κιλα</w:t>
            </w:r>
            <w:proofErr w:type="spellEnd"/>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w:t>
            </w:r>
            <w:r w:rsidRPr="007F04A7">
              <w:rPr>
                <w:rFonts w:ascii="Calibri" w:eastAsia="Times New Roman" w:hAnsi="Calibri" w:cs="Calibri"/>
                <w:color w:val="000000"/>
                <w:szCs w:val="24"/>
                <w:lang w:val="en-GB" w:eastAsia="ar-SA"/>
              </w:rPr>
              <w:t>5</w:t>
            </w:r>
            <w:r w:rsidRPr="007F04A7">
              <w:rPr>
                <w:rFonts w:ascii="Calibri" w:eastAsia="Times New Roman" w:hAnsi="Calibri" w:cs="Calibri"/>
                <w:color w:val="000000"/>
                <w:szCs w:val="24"/>
                <w:lang w:val="en-US" w:eastAsia="ar-SA"/>
              </w:rPr>
              <w:t>0,00</w:t>
            </w: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69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Τυρί φέτα εγχώρια 56% - </w:t>
            </w:r>
            <w:proofErr w:type="spellStart"/>
            <w:r w:rsidRPr="007F04A7">
              <w:rPr>
                <w:rFonts w:ascii="Calibri" w:eastAsia="Times New Roman" w:hAnsi="Calibri" w:cs="Calibri"/>
                <w:i/>
                <w:iCs/>
                <w:color w:val="000000"/>
                <w:szCs w:val="24"/>
                <w:lang w:eastAsia="ar-SA"/>
              </w:rPr>
              <w:t>υγρ</w:t>
            </w:r>
            <w:proofErr w:type="spellEnd"/>
            <w:r w:rsidRPr="007F04A7">
              <w:rPr>
                <w:rFonts w:ascii="Calibri" w:eastAsia="Times New Roman" w:hAnsi="Calibri" w:cs="Calibri"/>
                <w:i/>
                <w:iCs/>
                <w:color w:val="000000"/>
                <w:szCs w:val="24"/>
                <w:lang w:eastAsia="ar-SA"/>
              </w:rPr>
              <w:t>. – 43 % λίπος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κιλα</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6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Σόδα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Φαγητού</w:t>
            </w:r>
            <w:proofErr w:type="spellEnd"/>
            <w:r w:rsidRPr="007F04A7">
              <w:rPr>
                <w:rFonts w:ascii="Calibri" w:eastAsia="Times New Roman" w:hAnsi="Calibri" w:cs="Calibri"/>
                <w:i/>
                <w:iCs/>
                <w:color w:val="000000"/>
                <w:szCs w:val="24"/>
                <w:lang w:val="en-GB" w:eastAsia="ar-SA"/>
              </w:rPr>
              <w:t xml:space="preserve"> ( </w:t>
            </w:r>
            <w:proofErr w:type="spellStart"/>
            <w:r w:rsidRPr="007F04A7">
              <w:rPr>
                <w:rFonts w:ascii="Calibri" w:eastAsia="Times New Roman" w:hAnsi="Calibri" w:cs="Calibri"/>
                <w:i/>
                <w:iCs/>
                <w:color w:val="000000"/>
                <w:szCs w:val="24"/>
                <w:lang w:val="en-GB" w:eastAsia="ar-SA"/>
              </w:rPr>
              <w:t>συσκευασία</w:t>
            </w:r>
            <w:proofErr w:type="spellEnd"/>
            <w:r w:rsidRPr="007F04A7">
              <w:rPr>
                <w:rFonts w:ascii="Calibri" w:eastAsia="Times New Roman" w:hAnsi="Calibri" w:cs="Calibri"/>
                <w:i/>
                <w:iCs/>
                <w:color w:val="000000"/>
                <w:szCs w:val="24"/>
                <w:lang w:val="en-GB" w:eastAsia="ar-SA"/>
              </w:rPr>
              <w:t xml:space="preserve"> 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20,00</w:t>
            </w:r>
          </w:p>
        </w:tc>
        <w:tc>
          <w:tcPr>
            <w:tcW w:w="1276"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79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Φακές ψιλές – χονδρές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500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300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58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Φασόλια ξερά μέτρια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500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300,00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37"/>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proofErr w:type="gramStart"/>
            <w:r w:rsidRPr="007F04A7">
              <w:rPr>
                <w:rFonts w:ascii="Calibri" w:eastAsia="Times New Roman" w:hAnsi="Calibri" w:cs="Calibri"/>
                <w:i/>
                <w:iCs/>
                <w:color w:val="000000"/>
                <w:szCs w:val="24"/>
                <w:lang w:val="en-GB" w:eastAsia="ar-SA"/>
              </w:rPr>
              <w:t>Τραχανάς</w:t>
            </w:r>
            <w:proofErr w:type="spellEnd"/>
            <w:r w:rsidRPr="007F04A7">
              <w:rPr>
                <w:rFonts w:ascii="Calibri" w:eastAsia="Times New Roman" w:hAnsi="Calibri" w:cs="Calibri"/>
                <w:i/>
                <w:iCs/>
                <w:color w:val="000000"/>
                <w:szCs w:val="24"/>
                <w:lang w:val="en-GB" w:eastAsia="ar-SA"/>
              </w:rPr>
              <w:t>(</w:t>
            </w:r>
            <w:proofErr w:type="spellStart"/>
            <w:proofErr w:type="gramEnd"/>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500γρ.)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567"/>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Χυλοπίτες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500γρ.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270,00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7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Αραβοσιτέλαιο</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xml:space="preserve">. 1  </w:t>
            </w:r>
            <w:proofErr w:type="spellStart"/>
            <w:r w:rsidRPr="007F04A7">
              <w:rPr>
                <w:rFonts w:ascii="Calibri" w:eastAsia="Times New Roman" w:hAnsi="Calibri" w:cs="Calibri"/>
                <w:i/>
                <w:iCs/>
                <w:color w:val="000000"/>
                <w:szCs w:val="24"/>
                <w:lang w:val="en-GB" w:eastAsia="ar-SA"/>
              </w:rPr>
              <w:t>λιτ</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50,00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US"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647"/>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Νερό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6άδων με μπουκάλια του 1,5 </w:t>
            </w:r>
            <w:proofErr w:type="spellStart"/>
            <w:r w:rsidRPr="007F04A7">
              <w:rPr>
                <w:rFonts w:ascii="Calibri" w:eastAsia="Times New Roman" w:hAnsi="Calibri" w:cs="Calibri"/>
                <w:i/>
                <w:iCs/>
                <w:color w:val="000000"/>
                <w:szCs w:val="24"/>
                <w:lang w:eastAsia="ar-SA"/>
              </w:rPr>
              <w:t>λιτ</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60"/>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Φιδές ψιλός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των 250 </w:t>
            </w:r>
            <w:proofErr w:type="spellStart"/>
            <w:r w:rsidRPr="007F04A7">
              <w:rPr>
                <w:rFonts w:ascii="Calibri" w:eastAsia="Times New Roman" w:hAnsi="Calibri" w:cs="Calibri"/>
                <w:i/>
                <w:iCs/>
                <w:color w:val="000000"/>
                <w:szCs w:val="24"/>
                <w:lang w:val="en-GB" w:eastAsia="ar-SA"/>
              </w:rPr>
              <w:t>gr</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72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Φυτική μαργαρίνη </w:t>
            </w:r>
            <w:proofErr w:type="spellStart"/>
            <w:r w:rsidRPr="007F04A7">
              <w:rPr>
                <w:rFonts w:ascii="Calibri" w:eastAsia="Times New Roman" w:hAnsi="Calibri" w:cs="Calibri"/>
                <w:i/>
                <w:iCs/>
                <w:color w:val="000000"/>
                <w:szCs w:val="24"/>
                <w:lang w:eastAsia="ar-SA"/>
              </w:rPr>
              <w:t>σοφτ</w:t>
            </w:r>
            <w:proofErr w:type="spellEnd"/>
            <w:r w:rsidRPr="007F04A7">
              <w:rPr>
                <w:rFonts w:ascii="Calibri" w:eastAsia="Times New Roman" w:hAnsi="Calibri" w:cs="Calibri"/>
                <w:i/>
                <w:iCs/>
                <w:color w:val="000000"/>
                <w:szCs w:val="24"/>
                <w:lang w:eastAsia="ar-SA"/>
              </w:rPr>
              <w:t xml:space="preserve">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200-225 και 250</w:t>
            </w:r>
            <w:proofErr w:type="spellStart"/>
            <w:r w:rsidRPr="007F04A7">
              <w:rPr>
                <w:rFonts w:ascii="Calibri" w:eastAsia="Times New Roman" w:hAnsi="Calibri" w:cs="Calibri"/>
                <w:i/>
                <w:iCs/>
                <w:color w:val="000000"/>
                <w:szCs w:val="24"/>
                <w:lang w:val="en-GB" w:eastAsia="ar-SA"/>
              </w:rPr>
              <w:t>gr</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Χαμομήλι</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xml:space="preserve">. 10 </w:t>
            </w:r>
            <w:proofErr w:type="spellStart"/>
            <w:r w:rsidRPr="007F04A7">
              <w:rPr>
                <w:rFonts w:ascii="Calibri" w:eastAsia="Times New Roman" w:hAnsi="Calibri" w:cs="Calibri"/>
                <w:i/>
                <w:iCs/>
                <w:color w:val="000000"/>
                <w:szCs w:val="24"/>
                <w:lang w:val="en-GB" w:eastAsia="ar-SA"/>
              </w:rPr>
              <w:t>τεμ</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0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Γιαούρτι στραγγιστό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του 1 </w:t>
            </w:r>
            <w:proofErr w:type="spellStart"/>
            <w:r w:rsidRPr="007F04A7">
              <w:rPr>
                <w:rFonts w:ascii="Calibri" w:eastAsia="Times New Roman" w:hAnsi="Calibri" w:cs="Calibri"/>
                <w:i/>
                <w:iCs/>
                <w:color w:val="000000"/>
                <w:szCs w:val="24"/>
                <w:lang w:eastAsia="ar-SA"/>
              </w:rPr>
              <w:t>κιλ</w:t>
            </w:r>
            <w:proofErr w:type="spellEnd"/>
            <w:r w:rsidRPr="007F04A7">
              <w:rPr>
                <w:rFonts w:ascii="Calibri" w:eastAsia="Times New Roman" w:hAnsi="Calibri" w:cs="Calibri"/>
                <w:i/>
                <w:iCs/>
                <w:color w:val="000000"/>
                <w:szCs w:val="24"/>
                <w:lang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350,00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30"/>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Καρυδόψυχα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χύμα</w:t>
            </w:r>
            <w:proofErr w:type="spellEnd"/>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κιλα</w:t>
            </w:r>
            <w:proofErr w:type="spellEnd"/>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1,00</w:t>
            </w: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4"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70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 xml:space="preserve">Βούτυρο </w:t>
            </w:r>
            <w:proofErr w:type="spellStart"/>
            <w:r w:rsidRPr="007F04A7">
              <w:rPr>
                <w:rFonts w:ascii="Calibri" w:eastAsia="Times New Roman" w:hAnsi="Calibri" w:cs="Calibri"/>
                <w:i/>
                <w:iCs/>
                <w:color w:val="000000"/>
                <w:szCs w:val="24"/>
                <w:lang w:eastAsia="ar-SA"/>
              </w:rPr>
              <w:t>αγελάδος</w:t>
            </w:r>
            <w:proofErr w:type="spellEnd"/>
            <w:r w:rsidRPr="007F04A7">
              <w:rPr>
                <w:rFonts w:ascii="Calibri" w:eastAsia="Times New Roman" w:hAnsi="Calibri" w:cs="Calibri"/>
                <w:i/>
                <w:iCs/>
                <w:color w:val="000000"/>
                <w:szCs w:val="24"/>
                <w:lang w:eastAsia="ar-SA"/>
              </w:rPr>
              <w:t xml:space="preserve"> (</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των 200-225 και 250 </w:t>
            </w:r>
            <w:proofErr w:type="spellStart"/>
            <w:r w:rsidRPr="007F04A7">
              <w:rPr>
                <w:rFonts w:ascii="Calibri" w:eastAsia="Times New Roman" w:hAnsi="Calibri" w:cs="Calibri"/>
                <w:i/>
                <w:iCs/>
                <w:color w:val="000000"/>
                <w:szCs w:val="24"/>
                <w:lang w:eastAsia="ar-SA"/>
              </w:rPr>
              <w:t>γρ</w:t>
            </w:r>
            <w:proofErr w:type="spellEnd"/>
            <w:r w:rsidRPr="007F04A7">
              <w:rPr>
                <w:rFonts w:ascii="Calibri" w:eastAsia="Times New Roman" w:hAnsi="Calibri" w:cs="Calibri"/>
                <w:i/>
                <w:iCs/>
                <w:color w:val="000000"/>
                <w:szCs w:val="24"/>
                <w:lang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74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Γιαούρτι αγελαδινό(</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των 200 </w:t>
            </w:r>
            <w:proofErr w:type="spellStart"/>
            <w:r w:rsidRPr="007F04A7">
              <w:rPr>
                <w:rFonts w:ascii="Calibri" w:eastAsia="Times New Roman" w:hAnsi="Calibri" w:cs="Calibri"/>
                <w:i/>
                <w:iCs/>
                <w:color w:val="000000"/>
                <w:szCs w:val="24"/>
                <w:lang w:val="en-GB" w:eastAsia="ar-SA"/>
              </w:rPr>
              <w:t>gr</w:t>
            </w:r>
            <w:proofErr w:type="spellEnd"/>
            <w:r w:rsidRPr="007F04A7">
              <w:rPr>
                <w:rFonts w:ascii="Calibri" w:eastAsia="Times New Roman" w:hAnsi="Calibri" w:cs="Calibri"/>
                <w:i/>
                <w:iCs/>
                <w:color w:val="000000"/>
                <w:szCs w:val="24"/>
                <w:lang w:eastAsia="ar-SA"/>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val="en-GB" w:eastAsia="ar-SA"/>
              </w:rPr>
            </w:pP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94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r w:rsidRPr="007F04A7">
              <w:rPr>
                <w:rFonts w:ascii="Calibri" w:eastAsia="Times New Roman" w:hAnsi="Calibri" w:cs="Calibri"/>
                <w:i/>
                <w:iCs/>
                <w:color w:val="000000"/>
                <w:szCs w:val="24"/>
                <w:lang w:eastAsia="ar-SA"/>
              </w:rPr>
              <w:t>Τοματοπολτός συμπυκνωμένος σε κονσέρβα(</w:t>
            </w:r>
            <w:proofErr w:type="spellStart"/>
            <w:r w:rsidRPr="007F04A7">
              <w:rPr>
                <w:rFonts w:ascii="Calibri" w:eastAsia="Times New Roman" w:hAnsi="Calibri" w:cs="Calibri"/>
                <w:i/>
                <w:iCs/>
                <w:color w:val="000000"/>
                <w:szCs w:val="24"/>
                <w:lang w:eastAsia="ar-SA"/>
              </w:rPr>
              <w:t>συσκ</w:t>
            </w:r>
            <w:proofErr w:type="spellEnd"/>
            <w:r w:rsidRPr="007F04A7">
              <w:rPr>
                <w:rFonts w:ascii="Calibri" w:eastAsia="Times New Roman" w:hAnsi="Calibri" w:cs="Calibri"/>
                <w:i/>
                <w:iCs/>
                <w:color w:val="000000"/>
                <w:szCs w:val="24"/>
                <w:lang w:eastAsia="ar-SA"/>
              </w:rPr>
              <w:t xml:space="preserve">. </w:t>
            </w:r>
            <w:r w:rsidRPr="007F04A7">
              <w:rPr>
                <w:rFonts w:ascii="Calibri" w:eastAsia="Times New Roman" w:hAnsi="Calibri" w:cs="Calibri"/>
                <w:i/>
                <w:iCs/>
                <w:color w:val="000000"/>
                <w:szCs w:val="24"/>
                <w:lang w:val="en-GB" w:eastAsia="ar-SA"/>
              </w:rPr>
              <w:t xml:space="preserve">410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120,00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581"/>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Νιφάδες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βρώμης</w:t>
            </w:r>
            <w:proofErr w:type="spellEnd"/>
            <w:r w:rsidRPr="007F04A7">
              <w:rPr>
                <w:rFonts w:ascii="Calibri" w:eastAsia="Times New Roman" w:hAnsi="Calibri" w:cs="Calibri"/>
                <w:i/>
                <w:iCs/>
                <w:color w:val="000000"/>
                <w:szCs w:val="24"/>
                <w:lang w:val="en-GB" w:eastAsia="ar-SA"/>
              </w:rPr>
              <w:t xml:space="preserve"> (συσκ.500 </w:t>
            </w:r>
            <w:proofErr w:type="spellStart"/>
            <w:r w:rsidRPr="007F04A7">
              <w:rPr>
                <w:rFonts w:ascii="Calibri" w:eastAsia="Times New Roman" w:hAnsi="Calibri" w:cs="Calibri"/>
                <w:i/>
                <w:iCs/>
                <w:color w:val="000000"/>
                <w:szCs w:val="24"/>
                <w:lang w:val="en-GB" w:eastAsia="ar-SA"/>
              </w:rPr>
              <w:t>γρ</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250,00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463"/>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Πληγούρι</w:t>
            </w:r>
            <w:proofErr w:type="spellEnd"/>
            <w:r w:rsidRPr="007F04A7">
              <w:rPr>
                <w:rFonts w:ascii="Calibri" w:eastAsia="Times New Roman" w:hAnsi="Calibri" w:cs="Calibri"/>
                <w:i/>
                <w:iCs/>
                <w:color w:val="000000"/>
                <w:szCs w:val="24"/>
                <w:lang w:val="en-GB" w:eastAsia="ar-SA"/>
              </w:rPr>
              <w:t xml:space="preserve"> (συσκ.500γρ)</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35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Κικιρίκια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κιλά</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223"/>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Σταφίδες</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κιλά</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526"/>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r w:rsidRPr="007F04A7">
              <w:rPr>
                <w:rFonts w:ascii="Calibri" w:eastAsia="Times New Roman" w:hAnsi="Calibri" w:cs="Calibri"/>
                <w:i/>
                <w:iCs/>
                <w:color w:val="000000"/>
                <w:szCs w:val="24"/>
                <w:lang w:val="en-GB" w:eastAsia="ar-SA"/>
              </w:rPr>
              <w:t>ΚΑΡΑΜΕΛΕΣ (</w:t>
            </w:r>
            <w:proofErr w:type="spellStart"/>
            <w:r w:rsidRPr="007F04A7">
              <w:rPr>
                <w:rFonts w:ascii="Calibri" w:eastAsia="Times New Roman" w:hAnsi="Calibri" w:cs="Calibri"/>
                <w:i/>
                <w:iCs/>
                <w:color w:val="000000"/>
                <w:szCs w:val="24"/>
                <w:lang w:val="en-GB" w:eastAsia="ar-SA"/>
              </w:rPr>
              <w:t>ζελεδάκια</w:t>
            </w:r>
            <w:proofErr w:type="spellEnd"/>
            <w:r w:rsidRPr="007F04A7">
              <w:rPr>
                <w:rFonts w:ascii="Calibri" w:eastAsia="Times New Roman" w:hAnsi="Calibri" w:cs="Calibri"/>
                <w:i/>
                <w:iCs/>
                <w:color w:val="000000"/>
                <w:szCs w:val="24"/>
                <w:lang w:val="en-GB" w:eastAsia="ar-SA"/>
              </w:rPr>
              <w:t>)</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κιλά</w:t>
            </w:r>
            <w:proofErr w:type="spellEnd"/>
            <w:r w:rsidRPr="007F04A7">
              <w:rPr>
                <w:rFonts w:ascii="Calibri" w:eastAsia="Times New Roman" w:hAnsi="Calibri" w:cs="Calibri"/>
                <w:i/>
                <w:iCs/>
                <w:color w:val="000000"/>
                <w:szCs w:val="24"/>
                <w:lang w:val="en-GB" w:eastAsia="ar-SA"/>
              </w:rPr>
              <w:t> </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60,00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643"/>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Σοκολατένια</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Αυγουλάκια</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κιλά</w:t>
            </w:r>
            <w:proofErr w:type="spellEnd"/>
            <w:r w:rsidRPr="007F04A7">
              <w:rPr>
                <w:rFonts w:ascii="Calibri" w:eastAsia="Times New Roman" w:hAnsi="Calibri" w:cs="Calibri"/>
                <w:i/>
                <w:iCs/>
                <w:color w:val="000000"/>
                <w:szCs w:val="24"/>
                <w:lang w:val="en-GB" w:eastAsia="ar-SA"/>
              </w:rPr>
              <w:t> </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20,00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539"/>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Γκοφρέτες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σοκολάτας</w:t>
            </w:r>
            <w:proofErr w:type="spellEnd"/>
            <w:r w:rsidRPr="007F04A7">
              <w:rPr>
                <w:rFonts w:ascii="Calibri" w:eastAsia="Times New Roman" w:hAnsi="Calibri" w:cs="Calibri"/>
                <w:i/>
                <w:iCs/>
                <w:color w:val="000000"/>
                <w:szCs w:val="24"/>
                <w:lang w:val="en-GB" w:eastAsia="ar-SA"/>
              </w:rPr>
              <w:t xml:space="preserve"> (</w:t>
            </w:r>
            <w:proofErr w:type="spellStart"/>
            <w:r w:rsidRPr="007F04A7">
              <w:rPr>
                <w:rFonts w:ascii="Calibri" w:eastAsia="Times New Roman" w:hAnsi="Calibri" w:cs="Calibri"/>
                <w:i/>
                <w:iCs/>
                <w:color w:val="000000"/>
                <w:szCs w:val="24"/>
                <w:lang w:val="en-GB" w:eastAsia="ar-SA"/>
              </w:rPr>
              <w:t>συσκ</w:t>
            </w:r>
            <w:proofErr w:type="spellEnd"/>
            <w:r w:rsidRPr="007F04A7">
              <w:rPr>
                <w:rFonts w:ascii="Calibri" w:eastAsia="Times New Roman" w:hAnsi="Calibri" w:cs="Calibri"/>
                <w:i/>
                <w:iCs/>
                <w:color w:val="000000"/>
                <w:szCs w:val="24"/>
                <w:lang w:val="en-GB" w:eastAsia="ar-SA"/>
              </w:rPr>
              <w:t>. 33gr)</w:t>
            </w: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6</w:t>
            </w:r>
            <w:r w:rsidRPr="007F04A7">
              <w:rPr>
                <w:rFonts w:ascii="Calibri" w:eastAsia="Times New Roman" w:hAnsi="Calibri" w:cs="Calibri"/>
                <w:color w:val="000000"/>
                <w:szCs w:val="24"/>
                <w:lang w:val="en-US" w:eastAsia="ar-SA"/>
              </w:rPr>
              <w:t>00,00</w:t>
            </w: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372AE5">
        <w:trPr>
          <w:trHeight w:val="718"/>
        </w:trPr>
        <w:tc>
          <w:tcPr>
            <w:tcW w:w="710" w:type="dxa"/>
            <w:tcBorders>
              <w:top w:val="nil"/>
              <w:left w:val="single" w:sz="4" w:space="0" w:color="auto"/>
              <w:bottom w:val="single" w:sz="4" w:space="0" w:color="auto"/>
              <w:right w:val="single" w:sz="4" w:space="0" w:color="auto"/>
            </w:tcBorders>
            <w:shd w:val="clear" w:color="auto" w:fill="auto"/>
            <w:vAlign w:val="center"/>
          </w:tcPr>
          <w:p w:rsidR="007F04A7" w:rsidRPr="007F04A7" w:rsidRDefault="007F04A7" w:rsidP="007F04A7">
            <w:pPr>
              <w:numPr>
                <w:ilvl w:val="0"/>
                <w:numId w:val="30"/>
              </w:numPr>
              <w:suppressAutoHyphens/>
              <w:spacing w:after="0" w:line="240" w:lineRule="auto"/>
              <w:contextualSpacing/>
              <w:jc w:val="both"/>
              <w:rPr>
                <w:rFonts w:ascii="CG Times" w:eastAsia="Times New Roman" w:hAnsi="CG Times" w:cs="Times New Roman"/>
                <w:b/>
                <w:bCs/>
                <w:color w:val="000000"/>
                <w:sz w:val="20"/>
                <w:szCs w:val="20"/>
                <w:lang w:val="en-US" w:eastAsia="el-GR"/>
              </w:rPr>
            </w:pPr>
          </w:p>
        </w:tc>
        <w:tc>
          <w:tcPr>
            <w:tcW w:w="2268"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eastAsia="ar-SA"/>
              </w:rPr>
            </w:pPr>
            <w:r w:rsidRPr="007F04A7">
              <w:rPr>
                <w:rFonts w:ascii="Calibri" w:eastAsia="Times New Roman" w:hAnsi="Calibri" w:cs="Calibri"/>
                <w:i/>
                <w:iCs/>
                <w:color w:val="000000"/>
                <w:szCs w:val="24"/>
                <w:lang w:eastAsia="ar-SA"/>
              </w:rPr>
              <w:t>Ψωμί τοστ ολικής άλεσης 700-720γρ σε φέτες</w:t>
            </w:r>
          </w:p>
        </w:tc>
        <w:tc>
          <w:tcPr>
            <w:tcW w:w="850"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both"/>
              <w:rPr>
                <w:rFonts w:ascii="Calibri" w:eastAsia="Times New Roman" w:hAnsi="Calibri" w:cs="Calibri"/>
                <w:i/>
                <w:iCs/>
                <w:color w:val="000000"/>
                <w:szCs w:val="24"/>
                <w:lang w:val="en-GB" w:eastAsia="ar-SA"/>
              </w:rPr>
            </w:pPr>
            <w:proofErr w:type="spellStart"/>
            <w:r w:rsidRPr="007F04A7">
              <w:rPr>
                <w:rFonts w:ascii="Calibri" w:eastAsia="Times New Roman" w:hAnsi="Calibri" w:cs="Calibri"/>
                <w:i/>
                <w:iCs/>
                <w:color w:val="000000"/>
                <w:szCs w:val="24"/>
                <w:lang w:val="en-GB" w:eastAsia="ar-SA"/>
              </w:rPr>
              <w:t>τεμ</w:t>
            </w:r>
            <w:proofErr w:type="spellEnd"/>
          </w:p>
        </w:tc>
        <w:tc>
          <w:tcPr>
            <w:tcW w:w="1276"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100,00</w:t>
            </w:r>
          </w:p>
        </w:tc>
        <w:tc>
          <w:tcPr>
            <w:tcW w:w="1276"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center"/>
              <w:rPr>
                <w:rFonts w:ascii="Calibri" w:eastAsia="Times New Roman" w:hAnsi="Calibri" w:cs="Calibri"/>
                <w:color w:val="000000"/>
                <w:szCs w:val="24"/>
                <w:lang w:val="en-GB" w:eastAsia="ar-SA"/>
              </w:rPr>
            </w:pPr>
          </w:p>
        </w:tc>
        <w:tc>
          <w:tcPr>
            <w:tcW w:w="1276"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0"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851"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c>
          <w:tcPr>
            <w:tcW w:w="1134" w:type="dxa"/>
            <w:tcBorders>
              <w:top w:val="nil"/>
              <w:left w:val="nil"/>
              <w:bottom w:val="single" w:sz="8" w:space="0" w:color="auto"/>
              <w:right w:val="single" w:sz="8" w:space="0" w:color="auto"/>
            </w:tcBorders>
            <w:shd w:val="clear" w:color="auto" w:fill="auto"/>
            <w:vAlign w:val="center"/>
          </w:tcPr>
          <w:p w:rsidR="007F04A7" w:rsidRPr="007F04A7" w:rsidRDefault="007F04A7" w:rsidP="007F04A7">
            <w:pPr>
              <w:suppressAutoHyphens/>
              <w:spacing w:after="120" w:line="240" w:lineRule="auto"/>
              <w:jc w:val="right"/>
              <w:rPr>
                <w:rFonts w:ascii="Calibri" w:eastAsia="Times New Roman" w:hAnsi="Calibri" w:cs="Calibri"/>
                <w:color w:val="000000"/>
                <w:szCs w:val="24"/>
                <w:lang w:val="en-GB" w:eastAsia="ar-SA"/>
              </w:rPr>
            </w:pPr>
          </w:p>
        </w:tc>
      </w:tr>
      <w:tr w:rsidR="007F04A7" w:rsidRPr="007F04A7" w:rsidTr="007F04A7">
        <w:trPr>
          <w:trHeight w:val="528"/>
        </w:trPr>
        <w:tc>
          <w:tcPr>
            <w:tcW w:w="6380" w:type="dxa"/>
            <w:gridSpan w:val="5"/>
            <w:tcBorders>
              <w:top w:val="nil"/>
              <w:left w:val="single" w:sz="4" w:space="0" w:color="auto"/>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xml:space="preserve">Σύνολο προσφοράς </w:t>
            </w:r>
            <w:r w:rsidRPr="007F04A7">
              <w:rPr>
                <w:rFonts w:ascii="Calibri" w:eastAsia="Times New Roman" w:hAnsi="Calibri" w:cs="Calibri"/>
                <w:b/>
                <w:bCs/>
                <w:color w:val="333333"/>
                <w:szCs w:val="24"/>
                <w:lang w:eastAsia="ar-SA"/>
              </w:rPr>
              <w:t>άνευ Φ.ΠΑ.</w:t>
            </w:r>
          </w:p>
        </w:tc>
        <w:tc>
          <w:tcPr>
            <w:tcW w:w="4111" w:type="dxa"/>
            <w:gridSpan w:val="4"/>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528"/>
        </w:trPr>
        <w:tc>
          <w:tcPr>
            <w:tcW w:w="6380" w:type="dxa"/>
            <w:gridSpan w:val="5"/>
            <w:tcBorders>
              <w:top w:val="nil"/>
              <w:left w:val="single" w:sz="4" w:space="0" w:color="auto"/>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Φ.Π.Α. 13%</w:t>
            </w:r>
          </w:p>
        </w:tc>
        <w:tc>
          <w:tcPr>
            <w:tcW w:w="4111" w:type="dxa"/>
            <w:gridSpan w:val="4"/>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528"/>
        </w:trPr>
        <w:tc>
          <w:tcPr>
            <w:tcW w:w="6380" w:type="dxa"/>
            <w:gridSpan w:val="5"/>
            <w:tcBorders>
              <w:top w:val="nil"/>
              <w:left w:val="single" w:sz="4" w:space="0" w:color="auto"/>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Φ.Π.Α. 24%</w:t>
            </w:r>
          </w:p>
        </w:tc>
        <w:tc>
          <w:tcPr>
            <w:tcW w:w="4111" w:type="dxa"/>
            <w:gridSpan w:val="4"/>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528"/>
        </w:trPr>
        <w:tc>
          <w:tcPr>
            <w:tcW w:w="6380" w:type="dxa"/>
            <w:gridSpan w:val="5"/>
            <w:tcBorders>
              <w:top w:val="nil"/>
              <w:left w:val="single" w:sz="4" w:space="0" w:color="auto"/>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Γενικό σύνολο προσφοράς συμπεριλαμβανομένου του Φ.Π.Α.</w:t>
            </w:r>
          </w:p>
        </w:tc>
        <w:tc>
          <w:tcPr>
            <w:tcW w:w="4111" w:type="dxa"/>
            <w:gridSpan w:val="4"/>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2485"/>
        </w:trPr>
        <w:tc>
          <w:tcPr>
            <w:tcW w:w="1049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rPr>
                <w:rFonts w:ascii="Calibri" w:eastAsia="Times New Roman" w:hAnsi="Calibri" w:cs="Calibri"/>
                <w:b/>
                <w:bCs/>
                <w:color w:val="000000"/>
                <w:lang w:eastAsia="ar-SA"/>
              </w:rPr>
            </w:pPr>
            <w:r w:rsidRPr="007F04A7">
              <w:rPr>
                <w:rFonts w:ascii="Calibri" w:eastAsia="Times New Roman" w:hAnsi="Calibri" w:cs="Calibri"/>
                <w:szCs w:val="24"/>
                <w:lang w:eastAsia="ar-SA"/>
              </w:rPr>
              <w:t>Νάουσα ………………………………………..</w:t>
            </w:r>
          </w:p>
        </w:tc>
      </w:tr>
    </w:tbl>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autoSpaceDE w:val="0"/>
        <w:spacing w:before="57" w:after="57" w:line="240" w:lineRule="auto"/>
        <w:jc w:val="both"/>
        <w:rPr>
          <w:rFonts w:ascii="Calibri" w:eastAsia="Times New Roman" w:hAnsi="Calibri" w:cs="Calibri"/>
          <w:szCs w:val="24"/>
          <w:lang w:eastAsia="ar-SA"/>
        </w:rPr>
      </w:pPr>
    </w:p>
    <w:p w:rsidR="007F04A7" w:rsidRPr="007F04A7" w:rsidRDefault="007F04A7" w:rsidP="007F04A7">
      <w:pPr>
        <w:autoSpaceDE w:val="0"/>
        <w:spacing w:before="57" w:after="57" w:line="240" w:lineRule="auto"/>
        <w:jc w:val="both"/>
        <w:rPr>
          <w:rFonts w:ascii="Calibri" w:eastAsia="Times New Roman" w:hAnsi="Calibri" w:cs="Calibri"/>
          <w:szCs w:val="24"/>
          <w:lang w:eastAsia="ar-SA"/>
        </w:rPr>
      </w:pPr>
    </w:p>
    <w:p w:rsidR="007F04A7" w:rsidRPr="007F04A7" w:rsidRDefault="007F04A7" w:rsidP="007F04A7">
      <w:pPr>
        <w:autoSpaceDE w:val="0"/>
        <w:spacing w:before="57" w:after="57" w:line="240" w:lineRule="auto"/>
        <w:jc w:val="both"/>
        <w:rPr>
          <w:rFonts w:ascii="Calibri" w:eastAsia="Times New Roman" w:hAnsi="Calibri" w:cs="Calibri"/>
          <w:szCs w:val="24"/>
          <w:lang w:eastAsia="ar-SA"/>
        </w:rPr>
      </w:pPr>
    </w:p>
    <w:p w:rsidR="007F04A7" w:rsidRPr="007F04A7" w:rsidRDefault="007F04A7" w:rsidP="007F04A7">
      <w:pPr>
        <w:autoSpaceDE w:val="0"/>
        <w:spacing w:before="57" w:after="57" w:line="240" w:lineRule="auto"/>
        <w:jc w:val="both"/>
        <w:rPr>
          <w:rFonts w:ascii="Calibri" w:eastAsia="Times New Roman" w:hAnsi="Calibri" w:cs="Calibri"/>
          <w:szCs w:val="24"/>
          <w:lang w:eastAsia="ar-SA"/>
        </w:rPr>
      </w:pPr>
    </w:p>
    <w:p w:rsidR="007F04A7" w:rsidRPr="007F04A7" w:rsidRDefault="007F04A7" w:rsidP="007F04A7">
      <w:pPr>
        <w:autoSpaceDE w:val="0"/>
        <w:spacing w:before="57" w:after="57" w:line="240" w:lineRule="auto"/>
        <w:jc w:val="both"/>
        <w:rPr>
          <w:rFonts w:ascii="Calibri" w:eastAsia="Times New Roman" w:hAnsi="Calibri" w:cs="Calibri"/>
          <w:szCs w:val="24"/>
          <w:lang w:eastAsia="ar-SA"/>
        </w:rPr>
      </w:pPr>
    </w:p>
    <w:p w:rsidR="007F04A7" w:rsidRPr="007F04A7" w:rsidRDefault="007F04A7" w:rsidP="007F04A7">
      <w:pPr>
        <w:autoSpaceDE w:val="0"/>
        <w:spacing w:before="57" w:after="57"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2</w:t>
      </w:r>
      <w:r w:rsidRPr="007F04A7">
        <w:rPr>
          <w:rFonts w:ascii="Calibri" w:eastAsia="Times New Roman" w:hAnsi="Calibri" w:cs="Calibri"/>
          <w:b/>
          <w:szCs w:val="24"/>
          <w:lang w:eastAsia="ar-SA"/>
        </w:rPr>
        <w:t xml:space="preserve"> (άλλως, ΟΜΑΔΑ 2): Είδη </w:t>
      </w:r>
      <w:proofErr w:type="spellStart"/>
      <w:r w:rsidRPr="007F04A7">
        <w:rPr>
          <w:rFonts w:ascii="Calibri" w:eastAsia="Times New Roman" w:hAnsi="Calibri" w:cs="Calibri"/>
          <w:b/>
          <w:bCs/>
          <w:szCs w:val="24"/>
          <w:lang w:eastAsia="ar-SA"/>
        </w:rPr>
        <w:t>Οπωρολαχανοπωλείου</w:t>
      </w:r>
      <w:proofErr w:type="spellEnd"/>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15300000-1)</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21.662,40 € άνευ Φ.Π.Α</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υπογράφων/</w:t>
      </w:r>
      <w:proofErr w:type="spellStart"/>
      <w:r w:rsidRPr="007F04A7">
        <w:rPr>
          <w:rFonts w:ascii="Calibri" w:eastAsia="Times New Roman" w:hAnsi="Calibri" w:cs="Calibri"/>
          <w:szCs w:val="24"/>
          <w:lang w:eastAsia="ar-SA"/>
        </w:rPr>
        <w:t>ουσα…</w:t>
      </w:r>
      <w:proofErr w:type="spellEnd"/>
      <w:r w:rsidRPr="007F04A7">
        <w:rPr>
          <w:rFonts w:ascii="Calibri" w:eastAsia="Times New Roman" w:hAnsi="Calibri" w:cs="Calibri"/>
          <w:szCs w:val="24"/>
          <w:lang w:eastAsia="ar-SA"/>
        </w:rPr>
        <w:t xml:space="preserve">…………………………………………………………………………..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7F04A7">
        <w:rPr>
          <w:rFonts w:ascii="Calibri" w:eastAsia="Times New Roman" w:hAnsi="Calibri" w:cs="Calibri"/>
          <w:b/>
          <w:szCs w:val="24"/>
          <w:lang w:eastAsia="ar-SA"/>
        </w:rPr>
        <w:t xml:space="preserve">Είδη </w:t>
      </w:r>
      <w:proofErr w:type="spellStart"/>
      <w:r w:rsidRPr="007F04A7">
        <w:rPr>
          <w:rFonts w:ascii="Calibri" w:eastAsia="Times New Roman" w:hAnsi="Calibri" w:cs="Calibri"/>
          <w:b/>
          <w:bCs/>
          <w:szCs w:val="24"/>
          <w:lang w:eastAsia="ar-SA"/>
        </w:rPr>
        <w:t>Οπωρολαχανοπωλείου</w:t>
      </w:r>
      <w:proofErr w:type="spellEnd"/>
      <w:r w:rsidRPr="007F04A7">
        <w:rPr>
          <w:rFonts w:ascii="Calibri" w:eastAsia="Times New Roman" w:hAnsi="Calibri" w:cs="Calibri"/>
          <w:szCs w:val="24"/>
          <w:lang w:eastAsia="ar-SA"/>
        </w:rPr>
        <w:t xml:space="preserve">,  για 1 έτος   για τις ανάγκες σίτισης του Ν.Π.Δ.Δ.  «Κέντρο Κοινωνικής Προστασίας και Αλληλεγγύης  </w:t>
      </w:r>
      <w:proofErr w:type="spellStart"/>
      <w:r w:rsidRPr="007F04A7">
        <w:rPr>
          <w:rFonts w:ascii="Calibri" w:eastAsia="Times New Roman" w:hAnsi="Calibri" w:cs="Calibri"/>
          <w:szCs w:val="24"/>
          <w:lang w:eastAsia="ar-SA"/>
        </w:rPr>
        <w:t>Δ.Νάουσας</w:t>
      </w:r>
      <w:proofErr w:type="spellEnd"/>
      <w:r w:rsidRPr="007F04A7">
        <w:rPr>
          <w:rFonts w:ascii="Calibri" w:eastAsia="Times New Roman" w:hAnsi="Calibri" w:cs="Calibri"/>
          <w:szCs w:val="24"/>
          <w:lang w:eastAsia="ar-SA"/>
        </w:rPr>
        <w:t xml:space="preserve">»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w:t>
      </w:r>
      <w:r w:rsidRPr="007F04A7">
        <w:rPr>
          <w:rFonts w:ascii="Calibri" w:eastAsia="Times New Roman" w:hAnsi="Calibri" w:cs="Calibri"/>
          <w:szCs w:val="24"/>
          <w:u w:val="single"/>
          <w:lang w:eastAsia="ar-SA"/>
        </w:rPr>
        <w:t>στη νόμιμα   διαμορφούμενη   κάθε   φορά   μέση   τιμή   λιανικής   πώλησης   του   είδους   την    ημέρα  παράδοσης</w:t>
      </w:r>
      <w:r w:rsidRPr="007F04A7">
        <w:rPr>
          <w:rFonts w:ascii="Calibri" w:eastAsia="Times New Roman" w:hAnsi="Calibri" w:cs="Calibri"/>
          <w:szCs w:val="24"/>
          <w:lang w:eastAsia="ar-SA"/>
        </w:rPr>
        <w:t>,  όπως   αυτή   προκύπτει   από   το   εκάστοτε   εκδιδόμενο   δελτίο   πιστοποίησης   τιμών   της  υπηρεσίας  εμπορίου της Γεν. Δ/νσης Ανάπτυξης της Π.Ε. Ημαθίας επί τοις % ………………………………………………………………………</w:t>
      </w:r>
      <w:r w:rsidR="0038325A">
        <w:rPr>
          <w:rFonts w:ascii="Calibri" w:eastAsia="Times New Roman" w:hAnsi="Calibri" w:cs="Calibri"/>
          <w:szCs w:val="24"/>
          <w:lang w:eastAsia="ar-SA"/>
        </w:rPr>
        <w:t>…………………………………………(ολογράφως)…………</w:t>
      </w:r>
      <w:r w:rsidR="00627944">
        <w:rPr>
          <w:rFonts w:ascii="Calibri" w:eastAsia="Times New Roman" w:hAnsi="Calibri" w:cs="Calibri"/>
          <w:szCs w:val="24"/>
          <w:lang w:eastAsia="ar-SA"/>
        </w:rPr>
        <w:t>…..(αριθμητικά)</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Νάουσα</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3</w:t>
      </w:r>
      <w:r w:rsidRPr="007F04A7">
        <w:rPr>
          <w:rFonts w:ascii="Calibri" w:eastAsia="Times New Roman" w:hAnsi="Calibri" w:cs="Calibri"/>
          <w:b/>
          <w:szCs w:val="24"/>
          <w:lang w:eastAsia="ar-SA"/>
        </w:rPr>
        <w:t xml:space="preserve"> (άλλως, ΟΜΑΔΑ 3): Είδη </w:t>
      </w:r>
      <w:r w:rsidRPr="007F04A7">
        <w:rPr>
          <w:rFonts w:ascii="Calibri" w:eastAsia="Times New Roman" w:hAnsi="Calibri" w:cs="Calibri"/>
          <w:b/>
          <w:bCs/>
          <w:szCs w:val="24"/>
          <w:lang w:eastAsia="ar-SA"/>
        </w:rPr>
        <w:t>Κρεοπωλείου</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15110000-2)</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18.931,00 € άνευ Φ.Π.Α</w:t>
      </w: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υπογράφων/</w:t>
      </w:r>
      <w:proofErr w:type="spellStart"/>
      <w:r w:rsidRPr="007F04A7">
        <w:rPr>
          <w:rFonts w:ascii="Calibri" w:eastAsia="Times New Roman" w:hAnsi="Calibri" w:cs="Calibri"/>
          <w:szCs w:val="24"/>
          <w:lang w:eastAsia="ar-SA"/>
        </w:rPr>
        <w:t>ουσα…</w:t>
      </w:r>
      <w:proofErr w:type="spellEnd"/>
      <w:r w:rsidRPr="007F04A7">
        <w:rPr>
          <w:rFonts w:ascii="Calibri" w:eastAsia="Times New Roman" w:hAnsi="Calibri" w:cs="Calibri"/>
          <w:szCs w:val="24"/>
          <w:lang w:eastAsia="ar-SA"/>
        </w:rPr>
        <w:t xml:space="preserve">…………………………………………………………………………..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7F04A7">
        <w:rPr>
          <w:rFonts w:ascii="Calibri" w:eastAsia="Times New Roman" w:hAnsi="Calibri" w:cs="Calibri"/>
          <w:b/>
          <w:szCs w:val="24"/>
          <w:lang w:eastAsia="ar-SA"/>
        </w:rPr>
        <w:t xml:space="preserve">Είδη </w:t>
      </w:r>
      <w:r w:rsidRPr="007F04A7">
        <w:rPr>
          <w:rFonts w:ascii="Calibri" w:eastAsia="Times New Roman" w:hAnsi="Calibri" w:cs="Calibri"/>
          <w:b/>
          <w:bCs/>
          <w:szCs w:val="24"/>
          <w:lang w:eastAsia="ar-SA"/>
        </w:rPr>
        <w:t>Κρεοπωλείου</w:t>
      </w:r>
      <w:r w:rsidRPr="007F04A7">
        <w:rPr>
          <w:rFonts w:ascii="Calibri" w:eastAsia="Times New Roman" w:hAnsi="Calibri" w:cs="Calibri"/>
          <w:szCs w:val="24"/>
          <w:lang w:eastAsia="ar-SA"/>
        </w:rPr>
        <w:t xml:space="preserve">,  για 1 έτος   για τις ανάγκες σίτισης του Ν.Π.Δ.Δ.  «Κέντρο Κοινωνικής Προστασίας και Αλληλεγγύης  </w:t>
      </w:r>
      <w:proofErr w:type="spellStart"/>
      <w:r w:rsidRPr="007F04A7">
        <w:rPr>
          <w:rFonts w:ascii="Calibri" w:eastAsia="Times New Roman" w:hAnsi="Calibri" w:cs="Calibri"/>
          <w:szCs w:val="24"/>
          <w:lang w:eastAsia="ar-SA"/>
        </w:rPr>
        <w:t>Δ.Νάουσας</w:t>
      </w:r>
      <w:proofErr w:type="spellEnd"/>
      <w:r w:rsidRPr="007F04A7">
        <w:rPr>
          <w:rFonts w:ascii="Calibri" w:eastAsia="Times New Roman" w:hAnsi="Calibri" w:cs="Calibri"/>
          <w:szCs w:val="24"/>
          <w:lang w:eastAsia="ar-SA"/>
        </w:rPr>
        <w:t xml:space="preserve">»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w:t>
      </w:r>
      <w:r w:rsidRPr="007F04A7">
        <w:rPr>
          <w:rFonts w:ascii="Calibri" w:eastAsia="Times New Roman" w:hAnsi="Calibri" w:cs="Calibri"/>
          <w:szCs w:val="24"/>
          <w:u w:val="single"/>
          <w:lang w:eastAsia="ar-SA"/>
        </w:rPr>
        <w:t>στη νόμιμα   διαμορφούμενη   κάθε   φορά   μέση   τιμή   λιανικής   πώλησης   του   είδους   την    ημέρα  παράδοσης</w:t>
      </w:r>
      <w:r w:rsidRPr="007F04A7">
        <w:rPr>
          <w:rFonts w:ascii="Calibri" w:eastAsia="Times New Roman" w:hAnsi="Calibri" w:cs="Calibri"/>
          <w:szCs w:val="24"/>
          <w:lang w:eastAsia="ar-SA"/>
        </w:rPr>
        <w:t>,  όπως   αυτή   προκύπτει   από   το   εκάστοτε   εκδιδόμενο   δελτίο   πιστοποίησης   τιμών   της  υπηρεσίας  εμπορίου της Γεν. Δ/νσης Ανάπτυξης της Π.Ε. Ημαθίας επί τοις % …………………………</w:t>
      </w:r>
      <w:r w:rsidR="00C92A2A">
        <w:rPr>
          <w:rFonts w:ascii="Calibri" w:eastAsia="Times New Roman" w:hAnsi="Calibri" w:cs="Calibri"/>
          <w:szCs w:val="24"/>
          <w:lang w:eastAsia="ar-SA"/>
        </w:rPr>
        <w:t>………………………………………………………………………………</w:t>
      </w:r>
      <w:r w:rsidRPr="007F04A7">
        <w:rPr>
          <w:rFonts w:ascii="Calibri" w:eastAsia="Times New Roman" w:hAnsi="Calibri" w:cs="Calibri"/>
          <w:szCs w:val="24"/>
          <w:lang w:eastAsia="ar-SA"/>
        </w:rPr>
        <w:t>…(ολογράφως)………………..(αριθμητικά).</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Νάουσα</w:t>
      </w: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4</w:t>
      </w:r>
      <w:r w:rsidRPr="007F04A7">
        <w:rPr>
          <w:rFonts w:ascii="Calibri" w:eastAsia="Times New Roman" w:hAnsi="Calibri" w:cs="Calibri"/>
          <w:b/>
          <w:szCs w:val="24"/>
          <w:lang w:eastAsia="ar-SA"/>
        </w:rPr>
        <w:t xml:space="preserve"> (άλλως, ΟΜΑΔΑ 4): Είδη </w:t>
      </w:r>
      <w:r w:rsidRPr="007F04A7">
        <w:rPr>
          <w:rFonts w:ascii="Calibri" w:eastAsia="Times New Roman" w:hAnsi="Calibri" w:cs="Calibri"/>
          <w:b/>
          <w:bCs/>
          <w:szCs w:val="24"/>
          <w:lang w:eastAsia="ar-SA"/>
        </w:rPr>
        <w:t>Ιχθυοπωλείου</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15211000-0)</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19.752,00 € άνευ Φ.Π.Α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υπογράφων/</w:t>
      </w:r>
      <w:proofErr w:type="spellStart"/>
      <w:r w:rsidRPr="007F04A7">
        <w:rPr>
          <w:rFonts w:ascii="Calibri" w:eastAsia="Times New Roman" w:hAnsi="Calibri" w:cs="Calibri"/>
          <w:szCs w:val="24"/>
          <w:lang w:eastAsia="ar-SA"/>
        </w:rPr>
        <w:t>ουσα…</w:t>
      </w:r>
      <w:proofErr w:type="spellEnd"/>
      <w:r w:rsidRPr="007F04A7">
        <w:rPr>
          <w:rFonts w:ascii="Calibri" w:eastAsia="Times New Roman" w:hAnsi="Calibri" w:cs="Calibri"/>
          <w:szCs w:val="24"/>
          <w:lang w:eastAsia="ar-SA"/>
        </w:rPr>
        <w:t xml:space="preserve">…………………………………………………………………………..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7F04A7">
        <w:rPr>
          <w:rFonts w:ascii="Calibri" w:eastAsia="Times New Roman" w:hAnsi="Calibri" w:cs="Calibri"/>
          <w:b/>
          <w:szCs w:val="24"/>
          <w:lang w:eastAsia="ar-SA"/>
        </w:rPr>
        <w:t xml:space="preserve">Είδη </w:t>
      </w:r>
      <w:r w:rsidRPr="007F04A7">
        <w:rPr>
          <w:rFonts w:ascii="Calibri" w:eastAsia="Times New Roman" w:hAnsi="Calibri" w:cs="Calibri"/>
          <w:b/>
          <w:bCs/>
          <w:szCs w:val="24"/>
          <w:lang w:eastAsia="ar-SA"/>
        </w:rPr>
        <w:t>Ιχθυοπωλείου</w:t>
      </w:r>
      <w:r w:rsidRPr="007F04A7">
        <w:rPr>
          <w:rFonts w:ascii="Calibri" w:eastAsia="Times New Roman" w:hAnsi="Calibri" w:cs="Calibri"/>
          <w:szCs w:val="24"/>
          <w:lang w:eastAsia="ar-SA"/>
        </w:rPr>
        <w:t xml:space="preserve">,  για 1 έτος   για τις ανάγκες σίτισης του Ν.Π.Δ.Δ.  «Κέντρο Κοινωνικής Προστασίας και Αλληλεγγύης  </w:t>
      </w:r>
      <w:proofErr w:type="spellStart"/>
      <w:r w:rsidRPr="007F04A7">
        <w:rPr>
          <w:rFonts w:ascii="Calibri" w:eastAsia="Times New Roman" w:hAnsi="Calibri" w:cs="Calibri"/>
          <w:szCs w:val="24"/>
          <w:lang w:eastAsia="ar-SA"/>
        </w:rPr>
        <w:t>Δ.Νάουσας</w:t>
      </w:r>
      <w:proofErr w:type="spellEnd"/>
      <w:r w:rsidRPr="007F04A7">
        <w:rPr>
          <w:rFonts w:ascii="Calibri" w:eastAsia="Times New Roman" w:hAnsi="Calibri" w:cs="Calibri"/>
          <w:szCs w:val="24"/>
          <w:lang w:eastAsia="ar-SA"/>
        </w:rPr>
        <w:t xml:space="preserve">»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w:t>
      </w:r>
      <w:r w:rsidRPr="007F04A7">
        <w:rPr>
          <w:rFonts w:ascii="Calibri" w:eastAsia="Times New Roman" w:hAnsi="Calibri" w:cs="Calibri"/>
          <w:szCs w:val="24"/>
          <w:u w:val="single"/>
          <w:lang w:eastAsia="ar-SA"/>
        </w:rPr>
        <w:t>στη νόμιμα   διαμορφούμενη   κάθε   φορά   μέση   τιμή   λιανικής   πώλησης   του   είδους   την    ημέρα  παράδοσης</w:t>
      </w:r>
      <w:r w:rsidRPr="007F04A7">
        <w:rPr>
          <w:rFonts w:ascii="Calibri" w:eastAsia="Times New Roman" w:hAnsi="Calibri" w:cs="Calibri"/>
          <w:szCs w:val="24"/>
          <w:lang w:eastAsia="ar-SA"/>
        </w:rPr>
        <w:t>,  όπως   αυτή   προκύπτει   από   το   εκάστοτε   εκδιδόμενο   δελτίο   πιστοποίησης   τιμών   της  υπηρεσίας  εμπορίου της Γεν. Δ/νσης Ανάπτυξης της Π.Ε. Ημαθίας επί τοις % ………………………</w:t>
      </w:r>
      <w:r w:rsidR="005A0532">
        <w:rPr>
          <w:rFonts w:ascii="Calibri" w:eastAsia="Times New Roman" w:hAnsi="Calibri" w:cs="Calibri"/>
          <w:szCs w:val="24"/>
          <w:lang w:eastAsia="ar-SA"/>
        </w:rPr>
        <w:t>………………………………………………………………………………</w:t>
      </w:r>
      <w:r w:rsidRPr="007F04A7">
        <w:rPr>
          <w:rFonts w:ascii="Calibri" w:eastAsia="Times New Roman" w:hAnsi="Calibri" w:cs="Calibri"/>
          <w:szCs w:val="24"/>
          <w:lang w:eastAsia="ar-SA"/>
        </w:rPr>
        <w:t>……(ολογράφως)………………..(αριθμητικά).</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Νάουσα</w:t>
      </w: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Default="007F04A7" w:rsidP="007F04A7">
      <w:pPr>
        <w:suppressAutoHyphens/>
        <w:spacing w:after="120" w:line="240" w:lineRule="auto"/>
        <w:jc w:val="both"/>
        <w:rPr>
          <w:rFonts w:ascii="Calibri" w:eastAsia="Times New Roman" w:hAnsi="Calibri" w:cs="Calibri"/>
          <w:b/>
          <w:szCs w:val="24"/>
          <w:lang w:eastAsia="ar-SA"/>
        </w:rPr>
      </w:pPr>
    </w:p>
    <w:p w:rsidR="005A0532" w:rsidRPr="007F04A7" w:rsidRDefault="005A0532"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5</w:t>
      </w:r>
      <w:r w:rsidRPr="007F04A7">
        <w:rPr>
          <w:rFonts w:ascii="Calibri" w:eastAsia="Times New Roman" w:hAnsi="Calibri" w:cs="Calibri"/>
          <w:b/>
          <w:szCs w:val="24"/>
          <w:lang w:eastAsia="ar-SA"/>
        </w:rPr>
        <w:t xml:space="preserve"> (άλλως, ΟΜΑΔΑ 5): Γάλα Φρέσκο Παστεριωμένο </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15511100-4)</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2.660,00 € άνευ Φ.Π.Α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136"/>
        <w:gridCol w:w="779"/>
        <w:gridCol w:w="1313"/>
        <w:gridCol w:w="1231"/>
        <w:gridCol w:w="1192"/>
        <w:gridCol w:w="972"/>
        <w:gridCol w:w="1449"/>
      </w:tblGrid>
      <w:tr w:rsidR="007F04A7" w:rsidRPr="007F04A7" w:rsidTr="007F04A7">
        <w:tc>
          <w:tcPr>
            <w:tcW w:w="856"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Α/Α</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c>
          <w:tcPr>
            <w:tcW w:w="2136"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ΕΙΔΟΣ - ΠΕΡΙΓΡΑΦΗ</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c>
          <w:tcPr>
            <w:tcW w:w="790"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ΣΥΣΚ.</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c>
          <w:tcPr>
            <w:tcW w:w="1325"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ΠΟΣΟΤΗΤΑ</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c>
          <w:tcPr>
            <w:tcW w:w="1236"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ΤΙΜΗ ΜΟΝΑΔΑΣ</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w:t>
            </w:r>
          </w:p>
        </w:tc>
        <w:tc>
          <w:tcPr>
            <w:tcW w:w="1202"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ΣΥΝΟΛΟ ΔΑΠΑΝΗΣ</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c>
          <w:tcPr>
            <w:tcW w:w="995"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Φ.Π.Α. 13%</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c>
          <w:tcPr>
            <w:tcW w:w="1525" w:type="dxa"/>
            <w:vAlign w:val="center"/>
          </w:tcPr>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r w:rsidRPr="007F04A7">
              <w:rPr>
                <w:rFonts w:ascii="Calibri" w:eastAsia="Times New Roman" w:hAnsi="Calibri" w:cs="Calibri"/>
                <w:b/>
                <w:szCs w:val="24"/>
                <w:lang w:val="en-GB" w:eastAsia="ar-SA"/>
              </w:rPr>
              <w:t>ΓΕΝΙΚΟ ΣΥΝΟΛΟ</w:t>
            </w:r>
          </w:p>
          <w:p w:rsidR="007F04A7" w:rsidRPr="007F04A7" w:rsidRDefault="007F04A7" w:rsidP="007F04A7">
            <w:pPr>
              <w:suppressAutoHyphens/>
              <w:spacing w:after="0" w:line="240" w:lineRule="auto"/>
              <w:jc w:val="center"/>
              <w:rPr>
                <w:rFonts w:ascii="Calibri" w:eastAsia="Times New Roman" w:hAnsi="Calibri" w:cs="Calibri"/>
                <w:b/>
                <w:szCs w:val="24"/>
                <w:lang w:val="en-GB" w:eastAsia="ar-SA"/>
              </w:rPr>
            </w:pPr>
          </w:p>
        </w:tc>
      </w:tr>
      <w:tr w:rsidR="007F04A7" w:rsidRPr="007F04A7" w:rsidTr="007F04A7">
        <w:tc>
          <w:tcPr>
            <w:tcW w:w="856" w:type="dxa"/>
          </w:tcPr>
          <w:p w:rsidR="007F04A7" w:rsidRPr="007F04A7" w:rsidRDefault="007F04A7" w:rsidP="007F04A7">
            <w:pPr>
              <w:suppressAutoHyphens/>
              <w:spacing w:after="0" w:line="240" w:lineRule="auto"/>
              <w:jc w:val="both"/>
              <w:rPr>
                <w:rFonts w:ascii="Calibri" w:eastAsia="Times New Roman" w:hAnsi="Calibri" w:cs="Calibri"/>
                <w:i/>
                <w:iCs/>
                <w:color w:val="000000"/>
                <w:szCs w:val="24"/>
                <w:lang w:val="en-GB" w:eastAsia="ar-SA"/>
              </w:rPr>
            </w:pPr>
            <w:r w:rsidRPr="007F04A7">
              <w:rPr>
                <w:rFonts w:ascii="Calibri" w:eastAsia="Times New Roman" w:hAnsi="Calibri" w:cs="Calibri"/>
                <w:i/>
                <w:iCs/>
                <w:color w:val="000000"/>
                <w:szCs w:val="24"/>
                <w:lang w:val="en-GB" w:eastAsia="ar-SA"/>
              </w:rPr>
              <w:t>1</w:t>
            </w:r>
          </w:p>
          <w:p w:rsidR="007F04A7" w:rsidRPr="007F04A7" w:rsidRDefault="007F04A7" w:rsidP="007F04A7">
            <w:pPr>
              <w:suppressAutoHyphens/>
              <w:spacing w:after="0" w:line="240" w:lineRule="auto"/>
              <w:jc w:val="both"/>
              <w:rPr>
                <w:rFonts w:ascii="Calibri" w:eastAsia="Times New Roman" w:hAnsi="Calibri" w:cs="Calibri"/>
                <w:szCs w:val="24"/>
                <w:lang w:val="en-GB" w:eastAsia="ar-SA"/>
              </w:rPr>
            </w:pPr>
          </w:p>
        </w:tc>
        <w:tc>
          <w:tcPr>
            <w:tcW w:w="2136" w:type="dxa"/>
          </w:tcPr>
          <w:tbl>
            <w:tblPr>
              <w:tblW w:w="1920" w:type="dxa"/>
              <w:tblLook w:val="04A0"/>
            </w:tblPr>
            <w:tblGrid>
              <w:gridCol w:w="1920"/>
            </w:tblGrid>
            <w:tr w:rsidR="007F04A7" w:rsidRPr="007F04A7" w:rsidTr="007F04A7">
              <w:trPr>
                <w:trHeight w:val="255"/>
              </w:trPr>
              <w:tc>
                <w:tcPr>
                  <w:tcW w:w="1920" w:type="dxa"/>
                  <w:tcBorders>
                    <w:top w:val="nil"/>
                    <w:left w:val="nil"/>
                    <w:bottom w:val="nil"/>
                    <w:right w:val="nil"/>
                  </w:tcBorders>
                  <w:shd w:val="clear" w:color="auto" w:fill="auto"/>
                  <w:noWrap/>
                  <w:vAlign w:val="bottom"/>
                  <w:hideMark/>
                </w:tcPr>
                <w:p w:rsidR="007F04A7" w:rsidRPr="007F04A7" w:rsidRDefault="007F04A7" w:rsidP="007F04A7">
                  <w:pPr>
                    <w:suppressAutoHyphens/>
                    <w:spacing w:after="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Γάλα</w:t>
                  </w:r>
                  <w:proofErr w:type="spellEnd"/>
                  <w:r w:rsidRPr="007F04A7">
                    <w:rPr>
                      <w:rFonts w:ascii="Calibri" w:eastAsia="Times New Roman" w:hAnsi="Calibri" w:cs="Calibri"/>
                      <w:szCs w:val="24"/>
                      <w:lang w:val="en-GB" w:eastAsia="ar-SA"/>
                    </w:rPr>
                    <w:t xml:space="preserve"> </w:t>
                  </w:r>
                  <w:proofErr w:type="spellStart"/>
                  <w:r w:rsidRPr="007F04A7">
                    <w:rPr>
                      <w:rFonts w:ascii="Calibri" w:eastAsia="Times New Roman" w:hAnsi="Calibri" w:cs="Calibri"/>
                      <w:szCs w:val="24"/>
                      <w:lang w:val="en-GB" w:eastAsia="ar-SA"/>
                    </w:rPr>
                    <w:t>φρέσκο</w:t>
                  </w:r>
                  <w:proofErr w:type="spellEnd"/>
                </w:p>
              </w:tc>
            </w:tr>
            <w:tr w:rsidR="007F04A7" w:rsidRPr="007F04A7" w:rsidTr="007F04A7">
              <w:trPr>
                <w:trHeight w:val="255"/>
              </w:trPr>
              <w:tc>
                <w:tcPr>
                  <w:tcW w:w="1920" w:type="dxa"/>
                  <w:tcBorders>
                    <w:top w:val="nil"/>
                    <w:left w:val="nil"/>
                    <w:bottom w:val="nil"/>
                    <w:right w:val="nil"/>
                  </w:tcBorders>
                  <w:shd w:val="clear" w:color="auto" w:fill="auto"/>
                  <w:noWrap/>
                  <w:vAlign w:val="bottom"/>
                  <w:hideMark/>
                </w:tcPr>
                <w:p w:rsidR="007F04A7" w:rsidRPr="007F04A7" w:rsidRDefault="007F04A7" w:rsidP="007F04A7">
                  <w:pPr>
                    <w:suppressAutoHyphens/>
                    <w:spacing w:after="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παστεριωμένο</w:t>
                  </w:r>
                  <w:proofErr w:type="spellEnd"/>
                </w:p>
              </w:tc>
            </w:tr>
          </w:tbl>
          <w:p w:rsidR="007F04A7" w:rsidRPr="007F04A7" w:rsidRDefault="007F04A7" w:rsidP="007F04A7">
            <w:pPr>
              <w:suppressAutoHyphens/>
              <w:spacing w:after="0" w:line="240" w:lineRule="auto"/>
              <w:jc w:val="both"/>
              <w:rPr>
                <w:rFonts w:ascii="Calibri" w:eastAsia="Times New Roman" w:hAnsi="Calibri" w:cs="Calibri"/>
                <w:szCs w:val="24"/>
                <w:lang w:val="en-GB" w:eastAsia="ar-SA"/>
              </w:rPr>
            </w:pPr>
          </w:p>
        </w:tc>
        <w:tc>
          <w:tcPr>
            <w:tcW w:w="790" w:type="dxa"/>
          </w:tcPr>
          <w:p w:rsidR="007F04A7" w:rsidRPr="007F04A7" w:rsidRDefault="007F04A7" w:rsidP="007F04A7">
            <w:pPr>
              <w:suppressAutoHyphens/>
              <w:spacing w:after="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λίτρο</w:t>
            </w:r>
            <w:proofErr w:type="spellEnd"/>
          </w:p>
          <w:p w:rsidR="007F04A7" w:rsidRPr="007F04A7" w:rsidRDefault="007F04A7" w:rsidP="007F04A7">
            <w:pPr>
              <w:suppressAutoHyphens/>
              <w:spacing w:after="0" w:line="240" w:lineRule="auto"/>
              <w:jc w:val="both"/>
              <w:rPr>
                <w:rFonts w:ascii="Calibri" w:eastAsia="Times New Roman" w:hAnsi="Calibri" w:cs="Calibri"/>
                <w:szCs w:val="24"/>
                <w:lang w:val="en-GB" w:eastAsia="ar-SA"/>
              </w:rPr>
            </w:pPr>
          </w:p>
        </w:tc>
        <w:tc>
          <w:tcPr>
            <w:tcW w:w="1325" w:type="dxa"/>
            <w:vAlign w:val="center"/>
          </w:tcPr>
          <w:p w:rsidR="007F04A7" w:rsidRPr="007F04A7" w:rsidRDefault="007F04A7" w:rsidP="007F04A7">
            <w:pPr>
              <w:suppressAutoHyphens/>
              <w:spacing w:after="0" w:line="240" w:lineRule="auto"/>
              <w:jc w:val="center"/>
              <w:rPr>
                <w:rFonts w:ascii="Calibri" w:eastAsia="Times New Roman" w:hAnsi="Calibri" w:cs="Calibri"/>
                <w:szCs w:val="24"/>
                <w:lang w:val="en-GB" w:eastAsia="ar-SA"/>
              </w:rPr>
            </w:pPr>
            <w:r w:rsidRPr="007F04A7">
              <w:rPr>
                <w:rFonts w:ascii="Calibri" w:eastAsia="Times New Roman" w:hAnsi="Calibri" w:cs="Calibri"/>
                <w:szCs w:val="24"/>
                <w:lang w:val="en-GB" w:eastAsia="ar-SA"/>
              </w:rPr>
              <w:t>2.000</w:t>
            </w:r>
          </w:p>
        </w:tc>
        <w:tc>
          <w:tcPr>
            <w:tcW w:w="1236" w:type="dxa"/>
            <w:vAlign w:val="center"/>
          </w:tcPr>
          <w:p w:rsidR="007F04A7" w:rsidRPr="007F04A7" w:rsidRDefault="007F04A7" w:rsidP="007F04A7">
            <w:pPr>
              <w:suppressAutoHyphens/>
              <w:spacing w:after="0" w:line="240" w:lineRule="auto"/>
              <w:jc w:val="center"/>
              <w:rPr>
                <w:rFonts w:ascii="Calibri" w:eastAsia="Times New Roman" w:hAnsi="Calibri" w:cs="Calibri"/>
                <w:szCs w:val="24"/>
                <w:lang w:val="en-GB" w:eastAsia="ar-SA"/>
              </w:rPr>
            </w:pPr>
          </w:p>
        </w:tc>
        <w:tc>
          <w:tcPr>
            <w:tcW w:w="1202" w:type="dxa"/>
            <w:vAlign w:val="center"/>
          </w:tcPr>
          <w:p w:rsidR="007F04A7" w:rsidRPr="007F04A7" w:rsidRDefault="007F04A7" w:rsidP="007F04A7">
            <w:pPr>
              <w:suppressAutoHyphens/>
              <w:spacing w:after="0" w:line="240" w:lineRule="auto"/>
              <w:jc w:val="center"/>
              <w:rPr>
                <w:rFonts w:ascii="Calibri" w:eastAsia="Times New Roman" w:hAnsi="Calibri" w:cs="Calibri"/>
                <w:b/>
                <w:bCs/>
                <w:szCs w:val="24"/>
                <w:lang w:val="en-GB" w:eastAsia="ar-SA"/>
              </w:rPr>
            </w:pPr>
          </w:p>
        </w:tc>
        <w:tc>
          <w:tcPr>
            <w:tcW w:w="995" w:type="dxa"/>
            <w:vAlign w:val="center"/>
          </w:tcPr>
          <w:p w:rsidR="007F04A7" w:rsidRPr="007F04A7" w:rsidRDefault="007F04A7" w:rsidP="007F04A7">
            <w:pPr>
              <w:suppressAutoHyphens/>
              <w:spacing w:after="0" w:line="240" w:lineRule="auto"/>
              <w:jc w:val="center"/>
              <w:rPr>
                <w:rFonts w:ascii="Calibri" w:eastAsia="Times New Roman" w:hAnsi="Calibri" w:cs="Calibri"/>
                <w:b/>
                <w:bCs/>
                <w:szCs w:val="24"/>
                <w:lang w:val="en-GB" w:eastAsia="ar-SA"/>
              </w:rPr>
            </w:pPr>
          </w:p>
        </w:tc>
        <w:tc>
          <w:tcPr>
            <w:tcW w:w="1525" w:type="dxa"/>
            <w:vAlign w:val="center"/>
          </w:tcPr>
          <w:p w:rsidR="007F04A7" w:rsidRPr="007F04A7" w:rsidRDefault="007F04A7" w:rsidP="007F04A7">
            <w:pPr>
              <w:suppressAutoHyphens/>
              <w:spacing w:after="0" w:line="240" w:lineRule="auto"/>
              <w:jc w:val="center"/>
              <w:rPr>
                <w:rFonts w:ascii="Calibri" w:eastAsia="Times New Roman" w:hAnsi="Calibri" w:cs="Calibri"/>
                <w:b/>
                <w:bCs/>
                <w:szCs w:val="24"/>
                <w:lang w:val="en-GB" w:eastAsia="ar-SA"/>
              </w:rPr>
            </w:pPr>
          </w:p>
        </w:tc>
      </w:tr>
      <w:tr w:rsidR="007F04A7" w:rsidRPr="007F04A7" w:rsidTr="007F04A7">
        <w:trPr>
          <w:trHeight w:val="1629"/>
        </w:trPr>
        <w:tc>
          <w:tcPr>
            <w:tcW w:w="10065" w:type="dxa"/>
            <w:gridSpan w:val="8"/>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0" w:line="240" w:lineRule="auto"/>
              <w:rPr>
                <w:rFonts w:ascii="Calibri" w:eastAsia="Times New Roman" w:hAnsi="Calibri" w:cs="Calibri"/>
                <w:b/>
                <w:bCs/>
                <w:szCs w:val="24"/>
                <w:lang w:eastAsia="ar-SA"/>
              </w:rPr>
            </w:pPr>
            <w:r w:rsidRPr="007F04A7">
              <w:rPr>
                <w:rFonts w:ascii="Calibri" w:eastAsia="Times New Roman" w:hAnsi="Calibri" w:cs="Calibri"/>
                <w:szCs w:val="24"/>
                <w:lang w:eastAsia="ar-SA"/>
              </w:rPr>
              <w:t>Νάουσα ………………………………………..</w:t>
            </w:r>
          </w:p>
        </w:tc>
      </w:tr>
    </w:tbl>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6</w:t>
      </w:r>
      <w:r w:rsidRPr="007F04A7">
        <w:rPr>
          <w:rFonts w:ascii="Calibri" w:eastAsia="Times New Roman" w:hAnsi="Calibri" w:cs="Calibri"/>
          <w:b/>
          <w:szCs w:val="24"/>
          <w:lang w:eastAsia="ar-SA"/>
        </w:rPr>
        <w:t xml:space="preserve"> (άλλως, ΟΜΑΔΑ 6): Ελαιόλαδο</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15411110-6)</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7.650,00 € άνευ Φ.Π.Α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p>
    <w:p w:rsidR="007F04A7" w:rsidRPr="007F04A7" w:rsidRDefault="007F04A7" w:rsidP="007F04A7">
      <w:pPr>
        <w:suppressAutoHyphens/>
        <w:spacing w:after="120" w:line="36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υπογράφων/</w:t>
      </w:r>
      <w:proofErr w:type="spellStart"/>
      <w:r w:rsidRPr="007F04A7">
        <w:rPr>
          <w:rFonts w:ascii="Calibri" w:eastAsia="Times New Roman" w:hAnsi="Calibri" w:cs="Calibri"/>
          <w:szCs w:val="24"/>
          <w:lang w:eastAsia="ar-SA"/>
        </w:rPr>
        <w:t>ουσα…</w:t>
      </w:r>
      <w:proofErr w:type="spellEnd"/>
      <w:r w:rsidRPr="007F04A7">
        <w:rPr>
          <w:rFonts w:ascii="Calibri" w:eastAsia="Times New Roman" w:hAnsi="Calibri" w:cs="Calibri"/>
          <w:szCs w:val="24"/>
          <w:lang w:eastAsia="ar-SA"/>
        </w:rPr>
        <w:t xml:space="preserve">…………………………………………………………………………..  με  Α.Φ.Μ. ………………………………… Δ.Ο.Υ.  ………………………………………………………………. αφού έλαβα γνώση των όρων του τεύχους της διακήρυξης του διαγωνισμού και των συνημμένων παραρτημάτων, τα οποία αποτελούν αναπόσπαστο μέρος αυτής, για την  προμήθεια  τροφίμων, τους οποίους αποδέχομαι ανεπιφύλακτα, προσφέρω για την προμήθεια </w:t>
      </w:r>
      <w:r w:rsidRPr="007F04A7">
        <w:rPr>
          <w:rFonts w:ascii="Calibri" w:eastAsia="Times New Roman" w:hAnsi="Calibri" w:cs="Calibri"/>
          <w:b/>
          <w:szCs w:val="24"/>
          <w:lang w:eastAsia="ar-SA"/>
        </w:rPr>
        <w:t>Ελαιολάδου</w:t>
      </w:r>
      <w:r w:rsidRPr="007F04A7">
        <w:rPr>
          <w:rFonts w:ascii="Calibri" w:eastAsia="Times New Roman" w:hAnsi="Calibri" w:cs="Calibri"/>
          <w:szCs w:val="24"/>
          <w:lang w:eastAsia="ar-SA"/>
        </w:rPr>
        <w:t xml:space="preserve">,  για 1 έτος   για τις ανάγκες σίτισης του Ν.Π.Δ.Δ.  «Κέντρο Κοινωνικής Προστασίας και Αλληλεγγύης  </w:t>
      </w:r>
      <w:proofErr w:type="spellStart"/>
      <w:r w:rsidRPr="007F04A7">
        <w:rPr>
          <w:rFonts w:ascii="Calibri" w:eastAsia="Times New Roman" w:hAnsi="Calibri" w:cs="Calibri"/>
          <w:szCs w:val="24"/>
          <w:lang w:eastAsia="ar-SA"/>
        </w:rPr>
        <w:t>Δ.Νάουσας</w:t>
      </w:r>
      <w:proofErr w:type="spellEnd"/>
      <w:r w:rsidRPr="007F04A7">
        <w:rPr>
          <w:rFonts w:ascii="Calibri" w:eastAsia="Times New Roman" w:hAnsi="Calibri" w:cs="Calibri"/>
          <w:szCs w:val="24"/>
          <w:lang w:eastAsia="ar-SA"/>
        </w:rPr>
        <w:t xml:space="preserve">» 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w:t>
      </w:r>
      <w:r w:rsidRPr="007F04A7">
        <w:rPr>
          <w:rFonts w:ascii="Calibri" w:eastAsia="Times New Roman" w:hAnsi="Calibri" w:cs="Calibri"/>
          <w:szCs w:val="24"/>
          <w:u w:val="single"/>
          <w:lang w:eastAsia="ar-SA"/>
        </w:rPr>
        <w:t>στη νόμιμα   διαμορφούμενη   κάθε   φορά   μέση   τιμή   λιανικής   πώλησης   του   είδους   την    ημέρα  παράδοσης</w:t>
      </w:r>
      <w:r w:rsidRPr="007F04A7">
        <w:rPr>
          <w:rFonts w:ascii="Calibri" w:eastAsia="Times New Roman" w:hAnsi="Calibri" w:cs="Calibri"/>
          <w:szCs w:val="24"/>
          <w:lang w:eastAsia="ar-SA"/>
        </w:rPr>
        <w:t>,  όπως   αυτή   προκύπτει   από   το   εκάστοτε   εκδιδόμενο   δελτίο   πιστοποίησης   τιμών   της  υπηρεσίας  εμπορίου της Γεν. Δ/νσης Ανάπτυξης της Π.Ε. Ημαθίας επί τοις % …………………………</w:t>
      </w:r>
      <w:r w:rsidR="005A0532">
        <w:rPr>
          <w:rFonts w:ascii="Calibri" w:eastAsia="Times New Roman" w:hAnsi="Calibri" w:cs="Calibri"/>
          <w:szCs w:val="24"/>
          <w:lang w:eastAsia="ar-SA"/>
        </w:rPr>
        <w:t>………………………………………………………………………………</w:t>
      </w:r>
      <w:r w:rsidRPr="007F04A7">
        <w:rPr>
          <w:rFonts w:ascii="Calibri" w:eastAsia="Times New Roman" w:hAnsi="Calibri" w:cs="Calibri"/>
          <w:szCs w:val="24"/>
          <w:lang w:eastAsia="ar-SA"/>
        </w:rPr>
        <w:t>…(ολογράφως)………………..(αριθμητικά).</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Νάουσα</w:t>
      </w: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7</w:t>
      </w:r>
      <w:r w:rsidRPr="007F04A7">
        <w:rPr>
          <w:rFonts w:ascii="Calibri" w:eastAsia="Times New Roman" w:hAnsi="Calibri" w:cs="Calibri"/>
          <w:b/>
          <w:szCs w:val="24"/>
          <w:lang w:eastAsia="ar-SA"/>
        </w:rPr>
        <w:t xml:space="preserve"> (άλλως, ΟΜΑΔΑ 7): Είδη </w:t>
      </w:r>
      <w:proofErr w:type="spellStart"/>
      <w:r w:rsidRPr="007F04A7">
        <w:rPr>
          <w:rFonts w:ascii="Calibri" w:eastAsia="Times New Roman" w:hAnsi="Calibri" w:cs="Calibri"/>
          <w:b/>
          <w:szCs w:val="24"/>
          <w:lang w:eastAsia="ar-SA"/>
        </w:rPr>
        <w:t>Αρτοζαχαροπλαστικής</w:t>
      </w:r>
      <w:proofErr w:type="spellEnd"/>
      <w:r w:rsidRPr="007F04A7">
        <w:rPr>
          <w:rFonts w:ascii="Calibri" w:eastAsia="Times New Roman" w:hAnsi="Calibri" w:cs="Calibri"/>
          <w:b/>
          <w:szCs w:val="24"/>
          <w:lang w:eastAsia="ar-SA"/>
        </w:rPr>
        <w:t xml:space="preserve"> – ΔΗΜΟΤΙΚΗ ΕΝΟΤΗΤΑ ΝΑΟΥΣΑΣ</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15810000-9)</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7F04A7">
        <w:rPr>
          <w:rFonts w:ascii="Calibri" w:eastAsia="Times New Roman" w:hAnsi="Calibri" w:cs="Calibri"/>
          <w:lang w:eastAsia="ar-SA"/>
        </w:rPr>
        <w:t>Συνολικού Ενδεικτικού προϋπολογισμού 18.222,25 € άνευ Φ.Π.Α</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tblPr>
      <w:tblGrid>
        <w:gridCol w:w="556"/>
        <w:gridCol w:w="2387"/>
        <w:gridCol w:w="993"/>
        <w:gridCol w:w="1275"/>
        <w:gridCol w:w="1274"/>
        <w:gridCol w:w="1136"/>
        <w:gridCol w:w="1134"/>
        <w:gridCol w:w="1418"/>
      </w:tblGrid>
      <w:tr w:rsidR="007F04A7" w:rsidRPr="007F04A7" w:rsidTr="007F04A7">
        <w:trPr>
          <w:trHeight w:val="804"/>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Α/Α</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ΕΙΔΟΣ-ΠΕΡΙΓΡΑΦΗ</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val="en-GB" w:eastAsia="ar-SA"/>
              </w:rPr>
              <w:t>ΣΥΣΚ</w:t>
            </w:r>
            <w:r w:rsidRPr="007F04A7">
              <w:rPr>
                <w:rFonts w:ascii="Calibri" w:eastAsia="Times New Roman" w:hAnsi="Calibri" w:cs="Calibri"/>
                <w:b/>
                <w:bCs/>
                <w:color w:val="000000"/>
                <w:szCs w:val="24"/>
                <w:lang w:eastAsia="ar-SA"/>
              </w:rPr>
              <w:t>.</w:t>
            </w:r>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ΠΟΣΟΤΗΤΑ</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ΤΙΜΗ ΜΟΝΑΔΑΣ ( € )</w:t>
            </w:r>
          </w:p>
        </w:tc>
        <w:tc>
          <w:tcPr>
            <w:tcW w:w="113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ΣΥΝΟΛΟ ΔΑΠΑΝΗΣ</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ΦΠΑ 13%</w:t>
            </w:r>
          </w:p>
        </w:tc>
        <w:tc>
          <w:tcPr>
            <w:tcW w:w="1418"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val="en-GB" w:eastAsia="ar-SA"/>
              </w:rPr>
            </w:pPr>
            <w:r w:rsidRPr="007F04A7">
              <w:rPr>
                <w:rFonts w:ascii="Calibri" w:eastAsia="Times New Roman" w:hAnsi="Calibri" w:cs="Calibri"/>
                <w:b/>
                <w:bCs/>
                <w:color w:val="000000"/>
                <w:szCs w:val="24"/>
                <w:lang w:val="en-GB" w:eastAsia="ar-SA"/>
              </w:rPr>
              <w:t>ΓΕΝΙΚΟ ΣΥΝΟΛΟ</w:t>
            </w:r>
          </w:p>
        </w:tc>
      </w:tr>
      <w:tr w:rsidR="007F04A7" w:rsidRPr="007F04A7" w:rsidTr="007F04A7">
        <w:trPr>
          <w:trHeight w:val="564"/>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 xml:space="preserve">ΑΡΤΟΣ ΟΛΙΚΗΣ </w:t>
            </w:r>
            <w:proofErr w:type="gramStart"/>
            <w:r w:rsidRPr="007F04A7">
              <w:rPr>
                <w:rFonts w:ascii="Calibri" w:eastAsia="Times New Roman" w:hAnsi="Calibri" w:cs="Calibri"/>
                <w:color w:val="333333"/>
                <w:szCs w:val="24"/>
                <w:lang w:val="en-GB" w:eastAsia="ar-SA"/>
              </w:rPr>
              <w:t>ΑΛΕΣΗΣ(</w:t>
            </w:r>
            <w:proofErr w:type="gramEnd"/>
            <w:r w:rsidRPr="007F04A7">
              <w:rPr>
                <w:rFonts w:ascii="Calibri" w:eastAsia="Times New Roman" w:hAnsi="Calibri" w:cs="Calibri"/>
                <w:color w:val="333333"/>
                <w:szCs w:val="24"/>
                <w:lang w:val="en-GB" w:eastAsia="ar-SA"/>
              </w:rPr>
              <w:t xml:space="preserve">350 </w:t>
            </w:r>
            <w:proofErr w:type="spellStart"/>
            <w:r w:rsidRPr="007F04A7">
              <w:rPr>
                <w:rFonts w:ascii="Calibri" w:eastAsia="Times New Roman" w:hAnsi="Calibri" w:cs="Calibri"/>
                <w:color w:val="333333"/>
                <w:szCs w:val="24"/>
                <w:lang w:val="en-GB" w:eastAsia="ar-SA"/>
              </w:rPr>
              <w:t>γρ</w:t>
            </w:r>
            <w:proofErr w:type="spellEnd"/>
            <w:r w:rsidRPr="007F04A7">
              <w:rPr>
                <w:rFonts w:ascii="Calibri" w:eastAsia="Times New Roman" w:hAnsi="Calibri" w:cs="Calibri"/>
                <w:color w:val="333333"/>
                <w:szCs w:val="24"/>
                <w:lang w:val="en-GB" w:eastAsia="ar-SA"/>
              </w:rPr>
              <w:t>.)</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val="en-GB" w:eastAsia="ar-SA"/>
              </w:rPr>
            </w:pPr>
            <w:proofErr w:type="spellStart"/>
            <w:r w:rsidRPr="007F04A7">
              <w:rPr>
                <w:rFonts w:ascii="Calibri" w:eastAsia="Times New Roman" w:hAnsi="Calibri" w:cs="Calibri"/>
                <w:i/>
                <w:iCs/>
                <w:color w:val="333333"/>
                <w:szCs w:val="24"/>
                <w:lang w:val="en-GB" w:eastAsia="ar-SA"/>
              </w:rPr>
              <w:t>τεμ</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7.600</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134"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US" w:eastAsia="ar-SA"/>
              </w:rPr>
            </w:pPr>
          </w:p>
        </w:tc>
        <w:tc>
          <w:tcPr>
            <w:tcW w:w="1418"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US" w:eastAsia="ar-SA"/>
              </w:rPr>
            </w:pPr>
          </w:p>
        </w:tc>
      </w:tr>
      <w:tr w:rsidR="007F04A7" w:rsidRPr="007F04A7" w:rsidTr="007F04A7">
        <w:trPr>
          <w:trHeight w:val="564"/>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ΤΣΟΥΡΕΚΙΑ  (</w:t>
            </w:r>
            <w:proofErr w:type="spellStart"/>
            <w:r w:rsidRPr="007F04A7">
              <w:rPr>
                <w:rFonts w:ascii="Calibri" w:eastAsia="Times New Roman" w:hAnsi="Calibri" w:cs="Calibri"/>
                <w:color w:val="333333"/>
                <w:szCs w:val="24"/>
                <w:lang w:val="en-GB" w:eastAsia="ar-SA"/>
              </w:rPr>
              <w:t>ατομικά</w:t>
            </w:r>
            <w:proofErr w:type="spellEnd"/>
            <w:r w:rsidRPr="007F04A7">
              <w:rPr>
                <w:rFonts w:ascii="Calibri" w:eastAsia="Times New Roman" w:hAnsi="Calibri" w:cs="Calibri"/>
                <w:color w:val="333333"/>
                <w:szCs w:val="24"/>
                <w:lang w:val="en-GB" w:eastAsia="ar-SA"/>
              </w:rPr>
              <w:t xml:space="preserve">- </w:t>
            </w:r>
            <w:proofErr w:type="spellStart"/>
            <w:r w:rsidRPr="007F04A7">
              <w:rPr>
                <w:rFonts w:ascii="Calibri" w:eastAsia="Times New Roman" w:hAnsi="Calibri" w:cs="Calibri"/>
                <w:color w:val="333333"/>
                <w:szCs w:val="24"/>
                <w:lang w:val="en-GB" w:eastAsia="ar-SA"/>
              </w:rPr>
              <w:t>Βασιλόπιτας</w:t>
            </w:r>
            <w:proofErr w:type="spellEnd"/>
            <w:r w:rsidRPr="007F04A7">
              <w:rPr>
                <w:rFonts w:ascii="Calibri" w:eastAsia="Times New Roman" w:hAnsi="Calibri" w:cs="Calibri"/>
                <w:color w:val="333333"/>
                <w:szCs w:val="24"/>
                <w:lang w:val="en-GB" w:eastAsia="ar-SA"/>
              </w:rPr>
              <w:t>)</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val="en-GB" w:eastAsia="ar-SA"/>
              </w:rPr>
            </w:pPr>
            <w:proofErr w:type="spellStart"/>
            <w:r w:rsidRPr="007F04A7">
              <w:rPr>
                <w:rFonts w:ascii="Calibri" w:eastAsia="Times New Roman" w:hAnsi="Calibri" w:cs="Calibri"/>
                <w:i/>
                <w:iCs/>
                <w:color w:val="333333"/>
                <w:szCs w:val="24"/>
                <w:lang w:val="en-GB" w:eastAsia="ar-SA"/>
              </w:rPr>
              <w:t>τεμ</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600</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4" w:type="dxa"/>
            <w:shd w:val="clear" w:color="auto" w:fill="auto"/>
            <w:vAlign w:val="bottom"/>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418" w:type="dxa"/>
            <w:shd w:val="clear" w:color="auto" w:fill="auto"/>
            <w:vAlign w:val="bottom"/>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r>
      <w:tr w:rsidR="007F04A7" w:rsidRPr="007F04A7" w:rsidTr="007F04A7">
        <w:trPr>
          <w:trHeight w:val="562"/>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ΚΟΥΛΟΥΡΙΑ</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val="en-GB" w:eastAsia="ar-SA"/>
              </w:rPr>
            </w:pPr>
            <w:proofErr w:type="spellStart"/>
            <w:r w:rsidRPr="007F04A7">
              <w:rPr>
                <w:rFonts w:ascii="Calibri" w:eastAsia="Times New Roman" w:hAnsi="Calibri" w:cs="Calibri"/>
                <w:i/>
                <w:iCs/>
                <w:color w:val="333333"/>
                <w:szCs w:val="24"/>
                <w:lang w:val="en-GB" w:eastAsia="ar-SA"/>
              </w:rPr>
              <w:t>τεμ</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US" w:eastAsia="ar-SA"/>
              </w:rPr>
            </w:pPr>
            <w:r w:rsidRPr="007F04A7">
              <w:rPr>
                <w:rFonts w:ascii="Calibri" w:eastAsia="Times New Roman" w:hAnsi="Calibri" w:cs="Calibri"/>
                <w:color w:val="000000"/>
                <w:szCs w:val="24"/>
                <w:lang w:val="en-GB" w:eastAsia="ar-SA"/>
              </w:rPr>
              <w:t>6.25</w:t>
            </w:r>
            <w:r w:rsidRPr="007F04A7">
              <w:rPr>
                <w:rFonts w:ascii="Calibri" w:eastAsia="Times New Roman" w:hAnsi="Calibri" w:cs="Calibri"/>
                <w:color w:val="000000"/>
                <w:szCs w:val="24"/>
                <w:lang w:val="en-US" w:eastAsia="ar-SA"/>
              </w:rPr>
              <w:t>5</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US" w:eastAsia="ar-SA"/>
              </w:rPr>
            </w:pPr>
          </w:p>
        </w:tc>
        <w:tc>
          <w:tcPr>
            <w:tcW w:w="1134"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lang w:val="en-US" w:eastAsia="ar-SA"/>
              </w:rPr>
            </w:pPr>
          </w:p>
        </w:tc>
        <w:tc>
          <w:tcPr>
            <w:tcW w:w="1418"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US" w:eastAsia="ar-SA"/>
              </w:rPr>
            </w:pPr>
          </w:p>
        </w:tc>
      </w:tr>
      <w:tr w:rsidR="007F04A7" w:rsidRPr="007F04A7" w:rsidTr="007F04A7">
        <w:trPr>
          <w:trHeight w:val="564"/>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4</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ΣΤΑΦΙΔΟΚΟΥΛΟΥΡΟ</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val="en-GB" w:eastAsia="ar-SA"/>
              </w:rPr>
            </w:pPr>
            <w:proofErr w:type="spellStart"/>
            <w:r w:rsidRPr="007F04A7">
              <w:rPr>
                <w:rFonts w:ascii="Calibri" w:eastAsia="Times New Roman" w:hAnsi="Calibri" w:cs="Calibri"/>
                <w:i/>
                <w:iCs/>
                <w:color w:val="333333"/>
                <w:szCs w:val="24"/>
                <w:lang w:val="en-GB" w:eastAsia="ar-SA"/>
              </w:rPr>
              <w:t>τεμ</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3.450</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134"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418"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r>
      <w:tr w:rsidR="007F04A7" w:rsidRPr="007F04A7" w:rsidTr="007F04A7">
        <w:trPr>
          <w:trHeight w:val="564"/>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5</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ΜΕΛΟΜΑΚΑΡΟΝΑ</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roofErr w:type="spellStart"/>
            <w:r w:rsidRPr="007F04A7">
              <w:rPr>
                <w:rFonts w:ascii="Calibri" w:eastAsia="Times New Roman" w:hAnsi="Calibri" w:cs="Calibri"/>
                <w:color w:val="000000"/>
                <w:szCs w:val="24"/>
                <w:lang w:val="en-GB" w:eastAsia="ar-SA"/>
              </w:rPr>
              <w:t>κιλά</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19</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134"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418"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r>
      <w:tr w:rsidR="007F04A7" w:rsidRPr="007F04A7" w:rsidTr="007F04A7">
        <w:trPr>
          <w:trHeight w:val="300"/>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6</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ΚΟΥΡΑΜΠΙΕΔΕΣ</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roofErr w:type="spellStart"/>
            <w:r w:rsidRPr="007F04A7">
              <w:rPr>
                <w:rFonts w:ascii="Calibri" w:eastAsia="Times New Roman" w:hAnsi="Calibri" w:cs="Calibri"/>
                <w:color w:val="000000"/>
                <w:szCs w:val="24"/>
                <w:lang w:val="en-GB" w:eastAsia="ar-SA"/>
              </w:rPr>
              <w:t>κιλά</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19</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134"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418"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r>
      <w:tr w:rsidR="007F04A7" w:rsidRPr="007F04A7" w:rsidTr="007F04A7">
        <w:trPr>
          <w:trHeight w:val="300"/>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US" w:eastAsia="ar-SA"/>
              </w:rPr>
              <w:t>7</w:t>
            </w:r>
          </w:p>
        </w:tc>
        <w:tc>
          <w:tcPr>
            <w:tcW w:w="2387"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val="en-GB" w:eastAsia="ar-SA"/>
              </w:rPr>
            </w:pPr>
            <w:r w:rsidRPr="007F04A7">
              <w:rPr>
                <w:rFonts w:ascii="Calibri" w:eastAsia="Times New Roman" w:hAnsi="Calibri" w:cs="Calibri"/>
                <w:color w:val="333333"/>
                <w:szCs w:val="24"/>
                <w:lang w:val="en-GB" w:eastAsia="ar-SA"/>
              </w:rPr>
              <w:t>ΒΑΣΙΛΟΠΙΤΕΣ</w:t>
            </w:r>
          </w:p>
        </w:tc>
        <w:tc>
          <w:tcPr>
            <w:tcW w:w="993"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roofErr w:type="spellStart"/>
            <w:r w:rsidRPr="007F04A7">
              <w:rPr>
                <w:rFonts w:ascii="Calibri" w:eastAsia="Times New Roman" w:hAnsi="Calibri" w:cs="Calibri"/>
                <w:color w:val="000000"/>
                <w:szCs w:val="24"/>
                <w:lang w:val="en-GB" w:eastAsia="ar-SA"/>
              </w:rPr>
              <w:t>κιλά</w:t>
            </w:r>
            <w:proofErr w:type="spellEnd"/>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25</w:t>
            </w:r>
          </w:p>
        </w:tc>
        <w:tc>
          <w:tcPr>
            <w:tcW w:w="127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134"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418" w:type="dxa"/>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r>
      <w:tr w:rsidR="007F04A7" w:rsidRPr="007F04A7" w:rsidTr="007F04A7">
        <w:trPr>
          <w:trHeight w:val="300"/>
        </w:trPr>
        <w:tc>
          <w:tcPr>
            <w:tcW w:w="556"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8</w:t>
            </w:r>
          </w:p>
        </w:tc>
        <w:tc>
          <w:tcPr>
            <w:tcW w:w="2387"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val="en-GB" w:eastAsia="ar-SA"/>
              </w:rPr>
            </w:pPr>
            <w:proofErr w:type="spellStart"/>
            <w:r w:rsidRPr="007F04A7">
              <w:rPr>
                <w:rFonts w:ascii="Calibri" w:eastAsia="Times New Roman" w:hAnsi="Calibri" w:cs="Calibri"/>
                <w:i/>
                <w:iCs/>
                <w:color w:val="333333"/>
                <w:szCs w:val="24"/>
                <w:lang w:val="en-GB" w:eastAsia="ar-SA"/>
              </w:rPr>
              <w:t>Παγωτίνια</w:t>
            </w:r>
            <w:proofErr w:type="spellEnd"/>
          </w:p>
        </w:tc>
        <w:tc>
          <w:tcPr>
            <w:tcW w:w="993"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roofErr w:type="spellStart"/>
            <w:r w:rsidRPr="007F04A7">
              <w:rPr>
                <w:rFonts w:ascii="Calibri" w:eastAsia="Times New Roman" w:hAnsi="Calibri" w:cs="Calibri"/>
                <w:color w:val="000000"/>
                <w:szCs w:val="24"/>
                <w:lang w:val="en-GB" w:eastAsia="ar-SA"/>
              </w:rPr>
              <w:t>κιλά</w:t>
            </w:r>
            <w:proofErr w:type="spellEnd"/>
          </w:p>
        </w:tc>
        <w:tc>
          <w:tcPr>
            <w:tcW w:w="1275"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r w:rsidRPr="007F04A7">
              <w:rPr>
                <w:rFonts w:ascii="Calibri" w:eastAsia="Times New Roman" w:hAnsi="Calibri" w:cs="Calibri"/>
                <w:color w:val="000000"/>
                <w:szCs w:val="24"/>
                <w:lang w:val="en-GB" w:eastAsia="ar-SA"/>
              </w:rPr>
              <w:t>30</w:t>
            </w:r>
          </w:p>
        </w:tc>
        <w:tc>
          <w:tcPr>
            <w:tcW w:w="1274"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val="en-GB" w:eastAsia="ar-SA"/>
              </w:rPr>
            </w:pPr>
          </w:p>
        </w:tc>
        <w:tc>
          <w:tcPr>
            <w:tcW w:w="1136" w:type="dxa"/>
            <w:tcBorders>
              <w:bottom w:val="single" w:sz="4" w:space="0" w:color="auto"/>
            </w:tcBorders>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134" w:type="dxa"/>
            <w:tcBorders>
              <w:bottom w:val="single" w:sz="4" w:space="0" w:color="auto"/>
            </w:tcBorders>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c>
          <w:tcPr>
            <w:tcW w:w="1418" w:type="dxa"/>
            <w:tcBorders>
              <w:bottom w:val="single" w:sz="4" w:space="0" w:color="auto"/>
            </w:tcBorders>
            <w:shd w:val="clear" w:color="auto" w:fill="auto"/>
            <w:vAlign w:val="bottom"/>
            <w:hideMark/>
          </w:tcPr>
          <w:p w:rsidR="007F04A7" w:rsidRPr="007F04A7" w:rsidRDefault="007F04A7" w:rsidP="007F04A7">
            <w:pPr>
              <w:suppressAutoHyphens/>
              <w:spacing w:after="120" w:line="240" w:lineRule="auto"/>
              <w:jc w:val="both"/>
              <w:rPr>
                <w:rFonts w:ascii="Calibri" w:eastAsia="Times New Roman" w:hAnsi="Calibri" w:cs="Calibri"/>
                <w:color w:val="000000"/>
                <w:szCs w:val="24"/>
                <w:highlight w:val="yellow"/>
                <w:lang w:val="en-GB" w:eastAsia="ar-SA"/>
              </w:rPr>
            </w:pPr>
          </w:p>
        </w:tc>
      </w:tr>
      <w:tr w:rsidR="007F04A7" w:rsidRPr="007F04A7" w:rsidTr="007F04A7">
        <w:trPr>
          <w:trHeight w:val="408"/>
        </w:trPr>
        <w:tc>
          <w:tcPr>
            <w:tcW w:w="6485" w:type="dxa"/>
            <w:gridSpan w:val="5"/>
            <w:tcBorders>
              <w:top w:val="single" w:sz="4" w:space="0" w:color="auto"/>
              <w:bottom w:val="single" w:sz="4" w:space="0" w:color="auto"/>
            </w:tcBorders>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xml:space="preserve">Σύνολο προσφοράς </w:t>
            </w:r>
            <w:r w:rsidRPr="007F04A7">
              <w:rPr>
                <w:rFonts w:ascii="Calibri" w:eastAsia="Times New Roman" w:hAnsi="Calibri" w:cs="Calibri"/>
                <w:b/>
                <w:bCs/>
                <w:color w:val="333333"/>
                <w:szCs w:val="24"/>
                <w:lang w:eastAsia="ar-SA"/>
              </w:rPr>
              <w:t>άνευ Φ.ΠΑ.</w:t>
            </w:r>
          </w:p>
        </w:tc>
        <w:tc>
          <w:tcPr>
            <w:tcW w:w="3688" w:type="dxa"/>
            <w:gridSpan w:val="3"/>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lang w:eastAsia="ar-SA"/>
              </w:rPr>
            </w:pPr>
          </w:p>
        </w:tc>
      </w:tr>
      <w:tr w:rsidR="007F04A7" w:rsidRPr="007F04A7" w:rsidTr="007F04A7">
        <w:trPr>
          <w:trHeight w:val="408"/>
        </w:trPr>
        <w:tc>
          <w:tcPr>
            <w:tcW w:w="6485" w:type="dxa"/>
            <w:gridSpan w:val="5"/>
            <w:tcBorders>
              <w:top w:val="single" w:sz="4" w:space="0" w:color="auto"/>
              <w:bottom w:val="single" w:sz="4" w:space="0" w:color="auto"/>
            </w:tcBorders>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Φ.Π.Α. 13%</w:t>
            </w:r>
          </w:p>
        </w:tc>
        <w:tc>
          <w:tcPr>
            <w:tcW w:w="3688" w:type="dxa"/>
            <w:gridSpan w:val="3"/>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lang w:eastAsia="ar-SA"/>
              </w:rPr>
            </w:pPr>
          </w:p>
        </w:tc>
      </w:tr>
      <w:tr w:rsidR="007F04A7" w:rsidRPr="007F04A7" w:rsidTr="007F04A7">
        <w:trPr>
          <w:trHeight w:val="408"/>
        </w:trPr>
        <w:tc>
          <w:tcPr>
            <w:tcW w:w="6485" w:type="dxa"/>
            <w:gridSpan w:val="5"/>
            <w:tcBorders>
              <w:top w:val="single" w:sz="4" w:space="0" w:color="auto"/>
              <w:bottom w:val="single" w:sz="4" w:space="0" w:color="auto"/>
            </w:tcBorders>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xml:space="preserve">Γενικό Σύνολο προσφοράς </w:t>
            </w:r>
            <w:r w:rsidRPr="007F04A7">
              <w:rPr>
                <w:rFonts w:ascii="Calibri" w:eastAsia="Times New Roman" w:hAnsi="Calibri" w:cs="Calibri"/>
                <w:b/>
                <w:bCs/>
                <w:color w:val="333333"/>
                <w:szCs w:val="24"/>
                <w:lang w:eastAsia="ar-SA"/>
              </w:rPr>
              <w:t>συμπεριλαμβανομένου του Φ.ΠΑ.</w:t>
            </w:r>
            <w:r w:rsidRPr="007F04A7">
              <w:rPr>
                <w:rFonts w:ascii="Calibri" w:eastAsia="Times New Roman" w:hAnsi="Calibri" w:cs="Calibri"/>
                <w:b/>
                <w:bCs/>
                <w:color w:val="000000"/>
                <w:szCs w:val="24"/>
                <w:lang w:eastAsia="ar-SA"/>
              </w:rPr>
              <w:t xml:space="preserve"> </w:t>
            </w:r>
          </w:p>
        </w:tc>
        <w:tc>
          <w:tcPr>
            <w:tcW w:w="3688" w:type="dxa"/>
            <w:gridSpan w:val="3"/>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lang w:eastAsia="ar-SA"/>
              </w:rPr>
            </w:pPr>
          </w:p>
        </w:tc>
      </w:tr>
      <w:tr w:rsidR="007F04A7" w:rsidRPr="007F04A7" w:rsidTr="007F04A7">
        <w:trPr>
          <w:trHeight w:val="1693"/>
        </w:trPr>
        <w:tc>
          <w:tcPr>
            <w:tcW w:w="10173" w:type="dxa"/>
            <w:gridSpan w:val="8"/>
            <w:tcBorders>
              <w:top w:val="single" w:sz="4" w:space="0" w:color="auto"/>
              <w:bottom w:val="single" w:sz="4" w:space="0" w:color="auto"/>
              <w:right w:val="single" w:sz="4" w:space="0" w:color="auto"/>
            </w:tcBorders>
            <w:vAlign w:val="center"/>
            <w:hideMark/>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jc w:val="both"/>
              <w:rPr>
                <w:rFonts w:ascii="Calibri" w:eastAsia="Times New Roman" w:hAnsi="Calibri" w:cs="Calibri"/>
                <w:b/>
                <w:bCs/>
                <w:color w:val="000000"/>
                <w:lang w:eastAsia="ar-SA"/>
              </w:rPr>
            </w:pPr>
            <w:r w:rsidRPr="007F04A7">
              <w:rPr>
                <w:rFonts w:ascii="Calibri" w:eastAsia="Times New Roman" w:hAnsi="Calibri" w:cs="Calibri"/>
                <w:szCs w:val="24"/>
                <w:lang w:eastAsia="ar-SA"/>
              </w:rPr>
              <w:t>Νάουσα</w:t>
            </w:r>
          </w:p>
        </w:tc>
      </w:tr>
    </w:tbl>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8</w:t>
      </w:r>
      <w:r w:rsidRPr="007F04A7">
        <w:rPr>
          <w:rFonts w:ascii="Calibri" w:eastAsia="Times New Roman" w:hAnsi="Calibri" w:cs="Calibri"/>
          <w:b/>
          <w:szCs w:val="24"/>
          <w:lang w:eastAsia="ar-SA"/>
        </w:rPr>
        <w:t xml:space="preserve"> (άλλως, ΟΜΑΔΑ 8): Είδη </w:t>
      </w:r>
      <w:proofErr w:type="spellStart"/>
      <w:r w:rsidRPr="007F04A7">
        <w:rPr>
          <w:rFonts w:ascii="Calibri" w:eastAsia="Times New Roman" w:hAnsi="Calibri" w:cs="Calibri"/>
          <w:b/>
          <w:szCs w:val="24"/>
          <w:lang w:eastAsia="ar-SA"/>
        </w:rPr>
        <w:t>Αρτοζαχαροπλαστικής</w:t>
      </w:r>
      <w:proofErr w:type="spellEnd"/>
      <w:r w:rsidRPr="007F04A7">
        <w:rPr>
          <w:rFonts w:ascii="Calibri" w:eastAsia="Times New Roman" w:hAnsi="Calibri" w:cs="Calibri"/>
          <w:b/>
          <w:szCs w:val="24"/>
          <w:lang w:eastAsia="ar-SA"/>
        </w:rPr>
        <w:t xml:space="preserve"> – ΔΗΜΟΤΙΚΗ ΕΝΟΤΗΤΑ ΑΝΘΕΜΙΩΝ</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15810000-9)</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r w:rsidRPr="007F04A7">
        <w:rPr>
          <w:rFonts w:ascii="Calibri" w:eastAsia="Times New Roman" w:hAnsi="Calibri" w:cs="Calibri"/>
          <w:lang w:eastAsia="ar-SA"/>
        </w:rPr>
        <w:t>Συνολικού Ενδεικτικού προϋπολογισμού 5.410,00 € άνευ Φ.Π.Α</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tbl>
      <w:tblPr>
        <w:tblW w:w="10173" w:type="dxa"/>
        <w:tblLook w:val="04A0"/>
      </w:tblPr>
      <w:tblGrid>
        <w:gridCol w:w="556"/>
        <w:gridCol w:w="2050"/>
        <w:gridCol w:w="1006"/>
        <w:gridCol w:w="1308"/>
        <w:gridCol w:w="1228"/>
        <w:gridCol w:w="1188"/>
        <w:gridCol w:w="1136"/>
        <w:gridCol w:w="1701"/>
      </w:tblGrid>
      <w:tr w:rsidR="007F04A7" w:rsidRPr="007F04A7" w:rsidTr="007F04A7">
        <w:trPr>
          <w:trHeight w:val="79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Α/Α</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ΕΙΔΟΣ-ΠΕΡΙΓΡΑΦΗ</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ΣΥΣΚ</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xml:space="preserve">ΠΟΣΟΤΗΤΑ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ΤΙΜΗ ΜΟΝΑΔΑΣ ( € )</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ΣΥΝΟΛΟ ΔΑΠΑΝΗΣ</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ΦΠΑ 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ΓΕΝΙΚΟ ΣΥΝΟΛΟ</w:t>
            </w:r>
          </w:p>
        </w:tc>
      </w:tr>
      <w:tr w:rsidR="007F04A7" w:rsidRPr="007F04A7" w:rsidTr="007F04A7">
        <w:trPr>
          <w:trHeight w:val="55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1</w:t>
            </w:r>
          </w:p>
        </w:tc>
        <w:tc>
          <w:tcPr>
            <w:tcW w:w="2050" w:type="dxa"/>
            <w:tcBorders>
              <w:top w:val="nil"/>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ΑΡΤΟΣ ΟΛΙΚΗΣ ΑΛΕΣΗΣ(350 </w:t>
            </w:r>
            <w:proofErr w:type="spellStart"/>
            <w:r w:rsidRPr="007F04A7">
              <w:rPr>
                <w:rFonts w:ascii="Calibri" w:eastAsia="Times New Roman" w:hAnsi="Calibri" w:cs="Calibri"/>
                <w:color w:val="333333"/>
                <w:szCs w:val="24"/>
                <w:lang w:eastAsia="ar-SA"/>
              </w:rPr>
              <w:t>γρ</w:t>
            </w:r>
            <w:proofErr w:type="spellEnd"/>
            <w:r w:rsidRPr="007F04A7">
              <w:rPr>
                <w:rFonts w:ascii="Calibri" w:eastAsia="Times New Roman" w:hAnsi="Calibri" w:cs="Calibri"/>
                <w:color w:val="333333"/>
                <w:szCs w:val="24"/>
                <w:lang w:eastAsia="ar-SA"/>
              </w:rPr>
              <w:t>.)</w:t>
            </w:r>
          </w:p>
        </w:tc>
        <w:tc>
          <w:tcPr>
            <w:tcW w:w="1006" w:type="dxa"/>
            <w:tcBorders>
              <w:top w:val="nil"/>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30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Cs/>
                <w:color w:val="000000"/>
                <w:szCs w:val="24"/>
                <w:lang w:eastAsia="ar-SA"/>
              </w:rPr>
              <w:t>2000</w:t>
            </w:r>
          </w:p>
        </w:tc>
        <w:tc>
          <w:tcPr>
            <w:tcW w:w="122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136"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701" w:type="dxa"/>
            <w:tcBorders>
              <w:top w:val="nil"/>
              <w:left w:val="nil"/>
              <w:bottom w:val="single" w:sz="8"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r>
      <w:tr w:rsidR="007F04A7" w:rsidRPr="007F04A7" w:rsidTr="007F04A7">
        <w:trPr>
          <w:trHeight w:val="55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2</w:t>
            </w:r>
          </w:p>
        </w:tc>
        <w:tc>
          <w:tcPr>
            <w:tcW w:w="2050" w:type="dxa"/>
            <w:tcBorders>
              <w:top w:val="nil"/>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ΤΣΟΥΡΕΚΙΑ  (ατομικά- Βασιλόπιτας)</w:t>
            </w:r>
          </w:p>
        </w:tc>
        <w:tc>
          <w:tcPr>
            <w:tcW w:w="1006" w:type="dxa"/>
            <w:tcBorders>
              <w:top w:val="nil"/>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30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Cs/>
                <w:color w:val="000000"/>
                <w:szCs w:val="24"/>
                <w:lang w:eastAsia="ar-SA"/>
              </w:rPr>
              <w:t>600</w:t>
            </w:r>
          </w:p>
        </w:tc>
        <w:tc>
          <w:tcPr>
            <w:tcW w:w="122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136"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701" w:type="dxa"/>
            <w:tcBorders>
              <w:top w:val="nil"/>
              <w:left w:val="nil"/>
              <w:bottom w:val="single" w:sz="4" w:space="0" w:color="auto"/>
              <w:right w:val="single" w:sz="8"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r>
      <w:tr w:rsidR="007F04A7" w:rsidRPr="007F04A7" w:rsidTr="007F04A7">
        <w:trPr>
          <w:trHeight w:val="37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ΚΟΥΛΟΥΡΙΑ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Cs/>
                <w:color w:val="000000"/>
                <w:szCs w:val="24"/>
                <w:lang w:eastAsia="ar-SA"/>
              </w:rPr>
              <w:t>2.200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r>
      <w:tr w:rsidR="007F04A7" w:rsidRPr="007F04A7" w:rsidTr="007F04A7">
        <w:trPr>
          <w:trHeight w:val="55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ΣΤΑΦΙΔΟΚΟΥΛΟΥΡΟ</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Cs/>
                <w:color w:val="000000"/>
                <w:szCs w:val="24"/>
                <w:lang w:eastAsia="ar-SA"/>
              </w:rPr>
              <w:t>900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r>
      <w:tr w:rsidR="007F04A7" w:rsidRPr="007F04A7" w:rsidTr="007F04A7">
        <w:trPr>
          <w:trHeight w:val="552"/>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5</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ΜΕΛΟΜΑΚΑΡΟΝΑ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κιλά</w:t>
            </w:r>
            <w:r w:rsidRPr="007F04A7">
              <w:rPr>
                <w:rFonts w:ascii="Calibri" w:eastAsia="Times New Roman" w:hAnsi="Calibri" w:cs="Calibri"/>
                <w:color w:val="000000"/>
                <w:szCs w:val="24"/>
                <w:lang w:val="en-GB" w:eastAsia="ar-SA"/>
              </w:rPr>
              <w:t>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r>
      <w:tr w:rsidR="007F04A7" w:rsidRPr="007F04A7" w:rsidTr="007F04A7">
        <w:trPr>
          <w:trHeight w:val="288"/>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6</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ΚΟΥΡΑΜΠΙΕΔΕΣ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κιλά</w:t>
            </w:r>
            <w:r w:rsidRPr="007F04A7">
              <w:rPr>
                <w:rFonts w:ascii="Calibri" w:eastAsia="Times New Roman" w:hAnsi="Calibri" w:cs="Calibri"/>
                <w:color w:val="000000"/>
                <w:szCs w:val="24"/>
                <w:lang w:val="en-GB" w:eastAsia="ar-SA"/>
              </w:rPr>
              <w:t>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highlight w:val="yellow"/>
                <w:lang w:eastAsia="ar-SA"/>
              </w:rPr>
            </w:pPr>
          </w:p>
        </w:tc>
      </w:tr>
      <w:tr w:rsidR="007F04A7" w:rsidRPr="007F04A7" w:rsidTr="007F04A7">
        <w:trPr>
          <w:trHeight w:val="288"/>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7</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ΒΑΣΙΛΟΠΙΤΕΣ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κιλά</w:t>
            </w:r>
            <w:r w:rsidRPr="007F04A7">
              <w:rPr>
                <w:rFonts w:ascii="Calibri" w:eastAsia="Times New Roman" w:hAnsi="Calibri" w:cs="Calibri"/>
                <w:color w:val="000000"/>
                <w:szCs w:val="24"/>
                <w:lang w:val="en-GB" w:eastAsia="ar-SA"/>
              </w:rPr>
              <w:t>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360"/>
        </w:trPr>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
                <w:bCs/>
                <w:color w:val="000000"/>
                <w:szCs w:val="24"/>
                <w:lang w:eastAsia="ar-SA"/>
              </w:rPr>
              <w:t xml:space="preserve">Σύνολο προσφοράς </w:t>
            </w:r>
            <w:r w:rsidRPr="007F04A7">
              <w:rPr>
                <w:rFonts w:ascii="Calibri" w:eastAsia="Times New Roman" w:hAnsi="Calibri" w:cs="Calibri"/>
                <w:b/>
                <w:bCs/>
                <w:color w:val="333333"/>
                <w:szCs w:val="24"/>
                <w:lang w:eastAsia="ar-SA"/>
              </w:rPr>
              <w:t>άνευ Φ.ΠΑ.</w:t>
            </w:r>
          </w:p>
        </w:tc>
        <w:tc>
          <w:tcPr>
            <w:tcW w:w="4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360"/>
        </w:trPr>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
                <w:bCs/>
                <w:color w:val="000000"/>
                <w:szCs w:val="24"/>
                <w:lang w:eastAsia="ar-SA"/>
              </w:rPr>
              <w:t>Φ.Π.Α. 13%</w:t>
            </w:r>
          </w:p>
        </w:tc>
        <w:tc>
          <w:tcPr>
            <w:tcW w:w="4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360"/>
        </w:trPr>
        <w:tc>
          <w:tcPr>
            <w:tcW w:w="61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eastAsia="ar-SA"/>
              </w:rPr>
            </w:pPr>
            <w:r w:rsidRPr="007F04A7">
              <w:rPr>
                <w:rFonts w:ascii="Calibri" w:eastAsia="Times New Roman" w:hAnsi="Calibri" w:cs="Calibri"/>
                <w:b/>
                <w:bCs/>
                <w:color w:val="000000"/>
                <w:szCs w:val="24"/>
                <w:lang w:eastAsia="ar-SA"/>
              </w:rPr>
              <w:t xml:space="preserve">Γενικό Σύνολο προσφοράς </w:t>
            </w:r>
            <w:r w:rsidRPr="007F04A7">
              <w:rPr>
                <w:rFonts w:ascii="Calibri" w:eastAsia="Times New Roman" w:hAnsi="Calibri" w:cs="Calibri"/>
                <w:b/>
                <w:bCs/>
                <w:color w:val="333333"/>
                <w:szCs w:val="24"/>
                <w:lang w:eastAsia="ar-SA"/>
              </w:rPr>
              <w:t>συμπεριλαμβανομένου του Φ.ΠΑ.</w:t>
            </w:r>
          </w:p>
        </w:tc>
        <w:tc>
          <w:tcPr>
            <w:tcW w:w="4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1701"/>
        </w:trPr>
        <w:tc>
          <w:tcPr>
            <w:tcW w:w="1017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rPr>
                <w:rFonts w:ascii="Calibri" w:eastAsia="Times New Roman" w:hAnsi="Calibri" w:cs="Calibri"/>
                <w:b/>
                <w:bCs/>
                <w:color w:val="000000"/>
                <w:lang w:eastAsia="ar-SA"/>
              </w:rPr>
            </w:pPr>
            <w:r w:rsidRPr="007F04A7">
              <w:rPr>
                <w:rFonts w:ascii="Calibri" w:eastAsia="Times New Roman" w:hAnsi="Calibri" w:cs="Calibri"/>
                <w:szCs w:val="24"/>
                <w:lang w:eastAsia="ar-SA"/>
              </w:rPr>
              <w:t>Νάουσα</w:t>
            </w:r>
          </w:p>
        </w:tc>
      </w:tr>
    </w:tbl>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9</w:t>
      </w:r>
      <w:r w:rsidRPr="007F04A7">
        <w:rPr>
          <w:rFonts w:ascii="Calibri" w:eastAsia="Times New Roman" w:hAnsi="Calibri" w:cs="Calibri"/>
          <w:b/>
          <w:szCs w:val="24"/>
          <w:lang w:eastAsia="ar-SA"/>
        </w:rPr>
        <w:t xml:space="preserve"> (άλλως, ΟΜΑΔΑ 9): Είδη </w:t>
      </w:r>
      <w:proofErr w:type="spellStart"/>
      <w:r w:rsidRPr="007F04A7">
        <w:rPr>
          <w:rFonts w:ascii="Calibri" w:eastAsia="Times New Roman" w:hAnsi="Calibri" w:cs="Calibri"/>
          <w:b/>
          <w:szCs w:val="24"/>
          <w:lang w:eastAsia="ar-SA"/>
        </w:rPr>
        <w:t>Αρτοζαχαροπλαστικής</w:t>
      </w:r>
      <w:proofErr w:type="spellEnd"/>
      <w:r w:rsidRPr="007F04A7">
        <w:rPr>
          <w:rFonts w:ascii="Calibri" w:eastAsia="Times New Roman" w:hAnsi="Calibri" w:cs="Calibri"/>
          <w:b/>
          <w:szCs w:val="24"/>
          <w:lang w:eastAsia="ar-SA"/>
        </w:rPr>
        <w:t xml:space="preserve"> – ΔΗΜΟΤΙΚΗ ΕΝΟΤΗΤΑ ΕΙΡΗΝΟΥΠΟΛΗΣ</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 15810000-9)</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1.857,00 € άνευ Φ.Π.Α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962"/>
        <w:gridCol w:w="1134"/>
        <w:gridCol w:w="1418"/>
        <w:gridCol w:w="1275"/>
        <w:gridCol w:w="1276"/>
        <w:gridCol w:w="992"/>
        <w:gridCol w:w="1560"/>
      </w:tblGrid>
      <w:tr w:rsidR="007F04A7" w:rsidRPr="007F04A7" w:rsidTr="007F04A7">
        <w:trPr>
          <w:trHeight w:val="792"/>
        </w:trPr>
        <w:tc>
          <w:tcPr>
            <w:tcW w:w="55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Α/Α</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ΕΙΔΟΣ-ΠΕΡΙΓΡΑΦΗ</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ΣΥΣΚ</w:t>
            </w:r>
          </w:p>
        </w:tc>
        <w:tc>
          <w:tcPr>
            <w:tcW w:w="1418"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xml:space="preserve">ΠΟΣΟΤΗΤΑ </w:t>
            </w:r>
          </w:p>
        </w:tc>
        <w:tc>
          <w:tcPr>
            <w:tcW w:w="1275"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xml:space="preserve">ΤΙΜΗ ΜΟΝΑΔΑΣ </w:t>
            </w:r>
          </w:p>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 € )</w:t>
            </w:r>
          </w:p>
        </w:tc>
        <w:tc>
          <w:tcPr>
            <w:tcW w:w="1276"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ΣΥΝΟΛΟ ΔΑΠΑΝΗΣ</w:t>
            </w:r>
          </w:p>
        </w:tc>
        <w:tc>
          <w:tcPr>
            <w:tcW w:w="99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ΦΠΑ 13%</w:t>
            </w:r>
          </w:p>
        </w:tc>
        <w:tc>
          <w:tcPr>
            <w:tcW w:w="1560"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b/>
                <w:bCs/>
                <w:color w:val="000000"/>
                <w:szCs w:val="24"/>
                <w:lang w:eastAsia="ar-SA"/>
              </w:rPr>
            </w:pPr>
            <w:r w:rsidRPr="007F04A7">
              <w:rPr>
                <w:rFonts w:ascii="Calibri" w:eastAsia="Times New Roman" w:hAnsi="Calibri" w:cs="Calibri"/>
                <w:b/>
                <w:bCs/>
                <w:color w:val="000000"/>
                <w:szCs w:val="24"/>
                <w:lang w:eastAsia="ar-SA"/>
              </w:rPr>
              <w:t>ΓΕΝΙΚΟ ΣΥΝΟΛΟ</w:t>
            </w:r>
          </w:p>
        </w:tc>
      </w:tr>
      <w:tr w:rsidR="007F04A7" w:rsidRPr="007F04A7" w:rsidTr="007F04A7">
        <w:trPr>
          <w:trHeight w:val="552"/>
        </w:trPr>
        <w:tc>
          <w:tcPr>
            <w:tcW w:w="556"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1</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ΑΡΤΟΣ ΟΛΙΚΗΣ ΑΛΕΣΗΣ(350 </w:t>
            </w:r>
            <w:proofErr w:type="spellStart"/>
            <w:r w:rsidRPr="007F04A7">
              <w:rPr>
                <w:rFonts w:ascii="Calibri" w:eastAsia="Times New Roman" w:hAnsi="Calibri" w:cs="Calibri"/>
                <w:color w:val="333333"/>
                <w:szCs w:val="24"/>
                <w:lang w:eastAsia="ar-SA"/>
              </w:rPr>
              <w:t>γρ</w:t>
            </w:r>
            <w:proofErr w:type="spellEnd"/>
            <w:r w:rsidRPr="007F04A7">
              <w:rPr>
                <w:rFonts w:ascii="Calibri" w:eastAsia="Times New Roman" w:hAnsi="Calibri" w:cs="Calibri"/>
                <w:color w:val="333333"/>
                <w:szCs w:val="24"/>
                <w:lang w:eastAsia="ar-SA"/>
              </w:rPr>
              <w:t>.)</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418"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900</w:t>
            </w:r>
          </w:p>
        </w:tc>
        <w:tc>
          <w:tcPr>
            <w:tcW w:w="1275"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552"/>
        </w:trPr>
        <w:tc>
          <w:tcPr>
            <w:tcW w:w="556"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2</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ΤΣΟΥΡΕΚΙΑ  (ατομικά- Βασιλόπιτας)</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418"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100</w:t>
            </w:r>
          </w:p>
        </w:tc>
        <w:tc>
          <w:tcPr>
            <w:tcW w:w="1275"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372"/>
        </w:trPr>
        <w:tc>
          <w:tcPr>
            <w:tcW w:w="556"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3</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ΚΟΥΛΟΥΡΙΑ </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418"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700</w:t>
            </w:r>
          </w:p>
        </w:tc>
        <w:tc>
          <w:tcPr>
            <w:tcW w:w="1275"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552"/>
        </w:trPr>
        <w:tc>
          <w:tcPr>
            <w:tcW w:w="556"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4</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ΣΤΑΦΙΔΟΚΟΥΛΟΥΡΟ</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i/>
                <w:iCs/>
                <w:color w:val="333333"/>
                <w:szCs w:val="24"/>
                <w:lang w:eastAsia="ar-SA"/>
              </w:rPr>
            </w:pPr>
            <w:proofErr w:type="spellStart"/>
            <w:r w:rsidRPr="007F04A7">
              <w:rPr>
                <w:rFonts w:ascii="Calibri" w:eastAsia="Times New Roman" w:hAnsi="Calibri" w:cs="Calibri"/>
                <w:i/>
                <w:iCs/>
                <w:color w:val="333333"/>
                <w:szCs w:val="24"/>
                <w:lang w:eastAsia="ar-SA"/>
              </w:rPr>
              <w:t>τεμ</w:t>
            </w:r>
            <w:proofErr w:type="spellEnd"/>
          </w:p>
        </w:tc>
        <w:tc>
          <w:tcPr>
            <w:tcW w:w="1418"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180</w:t>
            </w:r>
          </w:p>
        </w:tc>
        <w:tc>
          <w:tcPr>
            <w:tcW w:w="1275"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552"/>
        </w:trPr>
        <w:tc>
          <w:tcPr>
            <w:tcW w:w="556"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5</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ΜΕΛΟΜΑΚΑΡΟΝΑ   </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κιλά</w:t>
            </w:r>
            <w:r w:rsidRPr="007F04A7">
              <w:rPr>
                <w:rFonts w:ascii="Calibri" w:eastAsia="Times New Roman" w:hAnsi="Calibri" w:cs="Calibri"/>
                <w:color w:val="000000"/>
                <w:szCs w:val="24"/>
                <w:lang w:val="en-GB" w:eastAsia="ar-SA"/>
              </w:rPr>
              <w:t> </w:t>
            </w:r>
          </w:p>
        </w:tc>
        <w:tc>
          <w:tcPr>
            <w:tcW w:w="1418"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1</w:t>
            </w:r>
          </w:p>
        </w:tc>
        <w:tc>
          <w:tcPr>
            <w:tcW w:w="1275"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367"/>
        </w:trPr>
        <w:tc>
          <w:tcPr>
            <w:tcW w:w="556"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6</w:t>
            </w:r>
          </w:p>
        </w:tc>
        <w:tc>
          <w:tcPr>
            <w:tcW w:w="1962"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ΚΟΥΡΑΜΠΙΕΔΕΣ   </w:t>
            </w:r>
          </w:p>
        </w:tc>
        <w:tc>
          <w:tcPr>
            <w:tcW w:w="1134" w:type="dxa"/>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κιλά</w:t>
            </w:r>
            <w:r w:rsidRPr="007F04A7">
              <w:rPr>
                <w:rFonts w:ascii="Calibri" w:eastAsia="Times New Roman" w:hAnsi="Calibri" w:cs="Calibri"/>
                <w:color w:val="000000"/>
                <w:szCs w:val="24"/>
                <w:lang w:val="en-GB" w:eastAsia="ar-SA"/>
              </w:rPr>
              <w:t> </w:t>
            </w:r>
          </w:p>
        </w:tc>
        <w:tc>
          <w:tcPr>
            <w:tcW w:w="1418"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1</w:t>
            </w:r>
          </w:p>
        </w:tc>
        <w:tc>
          <w:tcPr>
            <w:tcW w:w="1275" w:type="dxa"/>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357"/>
        </w:trPr>
        <w:tc>
          <w:tcPr>
            <w:tcW w:w="556"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7</w:t>
            </w:r>
          </w:p>
        </w:tc>
        <w:tc>
          <w:tcPr>
            <w:tcW w:w="1962"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333333"/>
                <w:szCs w:val="24"/>
                <w:lang w:eastAsia="ar-SA"/>
              </w:rPr>
            </w:pPr>
            <w:r w:rsidRPr="007F04A7">
              <w:rPr>
                <w:rFonts w:ascii="Calibri" w:eastAsia="Times New Roman" w:hAnsi="Calibri" w:cs="Calibri"/>
                <w:color w:val="333333"/>
                <w:szCs w:val="24"/>
                <w:lang w:eastAsia="ar-SA"/>
              </w:rPr>
              <w:t xml:space="preserve">ΒΑΣΙΛΟΠΙΤΕΣ   </w:t>
            </w:r>
          </w:p>
        </w:tc>
        <w:tc>
          <w:tcPr>
            <w:tcW w:w="1134"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color w:val="000000"/>
                <w:szCs w:val="24"/>
                <w:lang w:eastAsia="ar-SA"/>
              </w:rPr>
            </w:pPr>
            <w:r w:rsidRPr="007F04A7">
              <w:rPr>
                <w:rFonts w:ascii="Calibri" w:eastAsia="Times New Roman" w:hAnsi="Calibri" w:cs="Calibri"/>
                <w:color w:val="000000"/>
                <w:szCs w:val="24"/>
                <w:lang w:eastAsia="ar-SA"/>
              </w:rPr>
              <w:t>κιλά</w:t>
            </w:r>
            <w:r w:rsidRPr="007F04A7">
              <w:rPr>
                <w:rFonts w:ascii="Calibri" w:eastAsia="Times New Roman" w:hAnsi="Calibri" w:cs="Calibri"/>
                <w:color w:val="000000"/>
                <w:szCs w:val="24"/>
                <w:lang w:val="en-GB" w:eastAsia="ar-SA"/>
              </w:rPr>
              <w:t> </w:t>
            </w:r>
          </w:p>
        </w:tc>
        <w:tc>
          <w:tcPr>
            <w:tcW w:w="1418"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r w:rsidRPr="007F04A7">
              <w:rPr>
                <w:rFonts w:ascii="Calibri" w:eastAsia="Times New Roman" w:hAnsi="Calibri" w:cs="Calibri"/>
                <w:color w:val="000000"/>
                <w:lang w:eastAsia="ar-SA"/>
              </w:rPr>
              <w:t>2</w:t>
            </w:r>
          </w:p>
        </w:tc>
        <w:tc>
          <w:tcPr>
            <w:tcW w:w="1275" w:type="dxa"/>
            <w:tcBorders>
              <w:bottom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lang w:eastAsia="ar-SA"/>
              </w:rPr>
            </w:pPr>
          </w:p>
        </w:tc>
        <w:tc>
          <w:tcPr>
            <w:tcW w:w="1276" w:type="dxa"/>
            <w:tcBorders>
              <w:bottom w:val="single" w:sz="4" w:space="0" w:color="auto"/>
            </w:tcBorders>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992" w:type="dxa"/>
            <w:tcBorders>
              <w:bottom w:val="single" w:sz="4" w:space="0" w:color="auto"/>
            </w:tcBorders>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c>
          <w:tcPr>
            <w:tcW w:w="1560" w:type="dxa"/>
            <w:tcBorders>
              <w:bottom w:val="single" w:sz="4" w:space="0" w:color="auto"/>
            </w:tcBorders>
            <w:shd w:val="clear" w:color="auto" w:fill="auto"/>
            <w:vAlign w:val="bottom"/>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p>
        </w:tc>
      </w:tr>
      <w:tr w:rsidR="007F04A7" w:rsidRPr="007F04A7" w:rsidTr="007F04A7">
        <w:trPr>
          <w:trHeight w:val="360"/>
        </w:trPr>
        <w:tc>
          <w:tcPr>
            <w:tcW w:w="6345" w:type="dxa"/>
            <w:gridSpan w:val="5"/>
            <w:tcBorders>
              <w:top w:val="single" w:sz="4" w:space="0" w:color="auto"/>
              <w:bottom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
                <w:bCs/>
                <w:color w:val="000000"/>
                <w:szCs w:val="24"/>
                <w:lang w:eastAsia="ar-SA"/>
              </w:rPr>
              <w:t xml:space="preserve">Σύνολο προσφοράς </w:t>
            </w:r>
            <w:r w:rsidRPr="007F04A7">
              <w:rPr>
                <w:rFonts w:ascii="Calibri" w:eastAsia="Times New Roman" w:hAnsi="Calibri" w:cs="Calibri"/>
                <w:b/>
                <w:bCs/>
                <w:color w:val="333333"/>
                <w:szCs w:val="24"/>
                <w:lang w:eastAsia="ar-SA"/>
              </w:rPr>
              <w:t>άνευ Φ.ΠΑ.</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360"/>
        </w:trPr>
        <w:tc>
          <w:tcPr>
            <w:tcW w:w="6345" w:type="dxa"/>
            <w:gridSpan w:val="5"/>
            <w:tcBorders>
              <w:top w:val="single" w:sz="4" w:space="0" w:color="auto"/>
              <w:bottom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color w:val="000000"/>
                <w:szCs w:val="24"/>
                <w:lang w:eastAsia="ar-SA"/>
              </w:rPr>
            </w:pPr>
            <w:r w:rsidRPr="007F04A7">
              <w:rPr>
                <w:rFonts w:ascii="Calibri" w:eastAsia="Times New Roman" w:hAnsi="Calibri" w:cs="Calibri"/>
                <w:b/>
                <w:bCs/>
                <w:color w:val="000000"/>
                <w:szCs w:val="24"/>
                <w:lang w:eastAsia="ar-SA"/>
              </w:rPr>
              <w:t>Φ.Π.Α. 13%</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360"/>
        </w:trPr>
        <w:tc>
          <w:tcPr>
            <w:tcW w:w="6345" w:type="dxa"/>
            <w:gridSpan w:val="5"/>
            <w:tcBorders>
              <w:top w:val="single" w:sz="4" w:space="0" w:color="auto"/>
              <w:bottom w:val="single" w:sz="4" w:space="0" w:color="auto"/>
            </w:tcBorders>
            <w:shd w:val="clear" w:color="auto" w:fill="auto"/>
            <w:vAlign w:val="center"/>
            <w:hideMark/>
          </w:tcPr>
          <w:p w:rsidR="007F04A7" w:rsidRPr="007F04A7" w:rsidRDefault="007F04A7" w:rsidP="007F04A7">
            <w:pPr>
              <w:suppressAutoHyphens/>
              <w:spacing w:after="120" w:line="240" w:lineRule="auto"/>
              <w:jc w:val="center"/>
              <w:rPr>
                <w:rFonts w:ascii="Calibri" w:eastAsia="Times New Roman" w:hAnsi="Calibri" w:cs="Calibri"/>
                <w:color w:val="000000"/>
                <w:szCs w:val="24"/>
                <w:lang w:eastAsia="ar-SA"/>
              </w:rPr>
            </w:pPr>
            <w:r w:rsidRPr="007F04A7">
              <w:rPr>
                <w:rFonts w:ascii="Calibri" w:eastAsia="Times New Roman" w:hAnsi="Calibri" w:cs="Calibri"/>
                <w:b/>
                <w:bCs/>
                <w:color w:val="000000"/>
                <w:szCs w:val="24"/>
                <w:lang w:eastAsia="ar-SA"/>
              </w:rPr>
              <w:t xml:space="preserve">Γενικό Σύνολο προσφοράς </w:t>
            </w:r>
            <w:r w:rsidRPr="007F04A7">
              <w:rPr>
                <w:rFonts w:ascii="Calibri" w:eastAsia="Times New Roman" w:hAnsi="Calibri" w:cs="Calibri"/>
                <w:b/>
                <w:bCs/>
                <w:color w:val="333333"/>
                <w:szCs w:val="24"/>
                <w:lang w:eastAsia="ar-SA"/>
              </w:rPr>
              <w:t>συμπεριλαμβανομένου του Φ.ΠΑ.</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right"/>
              <w:rPr>
                <w:rFonts w:ascii="Calibri" w:eastAsia="Times New Roman" w:hAnsi="Calibri" w:cs="Calibri"/>
                <w:b/>
                <w:bCs/>
                <w:color w:val="000000"/>
                <w:lang w:eastAsia="ar-SA"/>
              </w:rPr>
            </w:pPr>
          </w:p>
        </w:tc>
      </w:tr>
      <w:tr w:rsidR="007F04A7" w:rsidRPr="007F04A7" w:rsidTr="007F04A7">
        <w:trPr>
          <w:trHeight w:val="1954"/>
        </w:trPr>
        <w:tc>
          <w:tcPr>
            <w:tcW w:w="10173" w:type="dxa"/>
            <w:gridSpan w:val="8"/>
            <w:tcBorders>
              <w:top w:val="single" w:sz="4" w:space="0" w:color="auto"/>
              <w:bottom w:val="single" w:sz="4" w:space="0" w:color="auto"/>
              <w:right w:val="single" w:sz="4" w:space="0" w:color="auto"/>
            </w:tcBorders>
            <w:shd w:val="clear" w:color="auto" w:fill="auto"/>
            <w:vAlign w:val="center"/>
            <w:hideMark/>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rPr>
                <w:rFonts w:ascii="Calibri" w:eastAsia="Times New Roman" w:hAnsi="Calibri" w:cs="Calibri"/>
                <w:b/>
                <w:bCs/>
                <w:color w:val="000000"/>
                <w:lang w:eastAsia="ar-SA"/>
              </w:rPr>
            </w:pPr>
            <w:r w:rsidRPr="007F04A7">
              <w:rPr>
                <w:rFonts w:ascii="Calibri" w:eastAsia="Times New Roman" w:hAnsi="Calibri" w:cs="Calibri"/>
                <w:szCs w:val="24"/>
                <w:lang w:eastAsia="ar-SA"/>
              </w:rPr>
              <w:t>Νάουσα</w:t>
            </w:r>
          </w:p>
        </w:tc>
      </w:tr>
    </w:tbl>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10</w:t>
      </w:r>
      <w:r w:rsidRPr="007F04A7">
        <w:rPr>
          <w:rFonts w:ascii="Calibri" w:eastAsia="Times New Roman" w:hAnsi="Calibri" w:cs="Calibri"/>
          <w:b/>
          <w:szCs w:val="24"/>
          <w:lang w:eastAsia="ar-SA"/>
        </w:rPr>
        <w:t xml:space="preserve"> (άλλως, ΟΜΑΔΑ 10): ΓΑΛΑ ΦΡΕΣΚΟ ΠΑΣΤΕΡΙΩΜΕΝΟ- Ως είδος ατομικής προστασίας</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15511100-4)</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 Ν.Π.Δ.Δ. «Κέντρο Κοινωνικής Προστασίας και  Αλληλεγγύης Δήμου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18.936,54 € άνευ Φ.Π.Α</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851"/>
        <w:gridCol w:w="1275"/>
        <w:gridCol w:w="1276"/>
        <w:gridCol w:w="1276"/>
        <w:gridCol w:w="850"/>
        <w:gridCol w:w="1100"/>
      </w:tblGrid>
      <w:tr w:rsidR="007F04A7" w:rsidRPr="007F04A7" w:rsidTr="007F04A7">
        <w:tc>
          <w:tcPr>
            <w:tcW w:w="709"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Α/Α</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2835"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ΕΙΔΟΣ - ΠΕΡΙΓΡΑΦΗ</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1"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ΣΥΣΚ.</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275"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ΠΟΣΟΤΗΤΑ</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ΤΙΜΗ ΜΟΝΑΔΑΣ</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w:t>
            </w: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ΣΥΝΟΛΟ ΔΑΠΑΝΗΣ</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Φ.Π.Α. 13%</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10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ΓΕΝΙΚΟ ΣΥΝΟΛΟ</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r>
      <w:tr w:rsidR="007F04A7" w:rsidRPr="007F04A7" w:rsidTr="007F04A7">
        <w:tc>
          <w:tcPr>
            <w:tcW w:w="709" w:type="dxa"/>
            <w:vAlign w:val="center"/>
          </w:tcPr>
          <w:p w:rsidR="007F04A7" w:rsidRPr="007F04A7" w:rsidRDefault="007F04A7" w:rsidP="007F04A7">
            <w:pPr>
              <w:suppressAutoHyphens/>
              <w:spacing w:after="120" w:line="240" w:lineRule="auto"/>
              <w:jc w:val="center"/>
              <w:rPr>
                <w:rFonts w:ascii="Calibri" w:eastAsia="Times New Roman" w:hAnsi="Calibri" w:cs="Calibri"/>
                <w:b/>
                <w:i/>
                <w:iCs/>
                <w:color w:val="000000"/>
                <w:szCs w:val="24"/>
                <w:lang w:val="en-GB" w:eastAsia="ar-SA"/>
              </w:rPr>
            </w:pPr>
            <w:r w:rsidRPr="007F04A7">
              <w:rPr>
                <w:rFonts w:ascii="Calibri" w:eastAsia="Times New Roman" w:hAnsi="Calibri" w:cs="Calibri"/>
                <w:b/>
                <w:i/>
                <w:iCs/>
                <w:color w:val="000000"/>
                <w:szCs w:val="24"/>
                <w:lang w:val="en-GB" w:eastAsia="ar-SA"/>
              </w:rPr>
              <w:t>1</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2835" w:type="dxa"/>
            <w:vAlign w:val="center"/>
          </w:tcPr>
          <w:tbl>
            <w:tblPr>
              <w:tblW w:w="2449" w:type="dxa"/>
              <w:tblLayout w:type="fixed"/>
              <w:tblLook w:val="04A0"/>
            </w:tblPr>
            <w:tblGrid>
              <w:gridCol w:w="2449"/>
            </w:tblGrid>
            <w:tr w:rsidR="007F04A7" w:rsidRPr="007F04A7" w:rsidTr="007F04A7">
              <w:trPr>
                <w:trHeight w:val="270"/>
              </w:trPr>
              <w:tc>
                <w:tcPr>
                  <w:tcW w:w="2449" w:type="dxa"/>
                  <w:tcBorders>
                    <w:top w:val="nil"/>
                    <w:left w:val="nil"/>
                    <w:bottom w:val="nil"/>
                    <w:right w:val="nil"/>
                  </w:tcBorders>
                  <w:shd w:val="clear" w:color="auto" w:fill="auto"/>
                  <w:noWrap/>
                  <w:vAlign w:val="bottom"/>
                  <w:hideMark/>
                </w:tcPr>
                <w:p w:rsidR="007F04A7" w:rsidRPr="007F04A7" w:rsidRDefault="007F04A7" w:rsidP="007F04A7">
                  <w:pPr>
                    <w:suppressAutoHyphens/>
                    <w:spacing w:after="12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Γάλα</w:t>
                  </w:r>
                  <w:proofErr w:type="spellEnd"/>
                  <w:r w:rsidRPr="007F04A7">
                    <w:rPr>
                      <w:rFonts w:ascii="Calibri" w:eastAsia="Times New Roman" w:hAnsi="Calibri" w:cs="Calibri"/>
                      <w:szCs w:val="24"/>
                      <w:lang w:val="en-GB" w:eastAsia="ar-SA"/>
                    </w:rPr>
                    <w:t xml:space="preserve"> </w:t>
                  </w:r>
                  <w:proofErr w:type="spellStart"/>
                  <w:r w:rsidRPr="007F04A7">
                    <w:rPr>
                      <w:rFonts w:ascii="Calibri" w:eastAsia="Times New Roman" w:hAnsi="Calibri" w:cs="Calibri"/>
                      <w:szCs w:val="24"/>
                      <w:lang w:val="en-GB" w:eastAsia="ar-SA"/>
                    </w:rPr>
                    <w:t>φρέσκο</w:t>
                  </w:r>
                  <w:proofErr w:type="spellEnd"/>
                </w:p>
              </w:tc>
            </w:tr>
            <w:tr w:rsidR="007F04A7" w:rsidRPr="007F04A7" w:rsidTr="007F04A7">
              <w:trPr>
                <w:trHeight w:val="270"/>
              </w:trPr>
              <w:tc>
                <w:tcPr>
                  <w:tcW w:w="2449" w:type="dxa"/>
                  <w:tcBorders>
                    <w:top w:val="nil"/>
                    <w:left w:val="nil"/>
                    <w:bottom w:val="nil"/>
                    <w:right w:val="nil"/>
                  </w:tcBorders>
                  <w:shd w:val="clear" w:color="auto" w:fill="auto"/>
                  <w:noWrap/>
                  <w:vAlign w:val="bottom"/>
                  <w:hideMark/>
                </w:tcPr>
                <w:p w:rsidR="007F04A7" w:rsidRPr="007F04A7" w:rsidRDefault="007F04A7" w:rsidP="007F04A7">
                  <w:pPr>
                    <w:suppressAutoHyphens/>
                    <w:spacing w:after="12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παστεριωμένο</w:t>
                  </w:r>
                  <w:proofErr w:type="spellEnd"/>
                </w:p>
              </w:tc>
            </w:tr>
          </w:tbl>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1" w:type="dxa"/>
            <w:vAlign w:val="center"/>
          </w:tcPr>
          <w:p w:rsidR="007F04A7" w:rsidRPr="007F04A7" w:rsidRDefault="007F04A7" w:rsidP="007F04A7">
            <w:pPr>
              <w:suppressAutoHyphens/>
              <w:spacing w:after="120" w:line="240" w:lineRule="auto"/>
              <w:jc w:val="center"/>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λίτρο</w:t>
            </w:r>
            <w:proofErr w:type="spellEnd"/>
          </w:p>
        </w:tc>
        <w:tc>
          <w:tcPr>
            <w:tcW w:w="1275" w:type="dxa"/>
            <w:vAlign w:val="center"/>
          </w:tcPr>
          <w:p w:rsidR="007F04A7" w:rsidRPr="007F04A7" w:rsidRDefault="007F04A7" w:rsidP="007F04A7">
            <w:pPr>
              <w:suppressAutoHyphens/>
              <w:spacing w:after="120" w:line="240" w:lineRule="auto"/>
              <w:jc w:val="center"/>
              <w:rPr>
                <w:rFonts w:ascii="Calibri" w:eastAsia="Times New Roman" w:hAnsi="Calibri" w:cs="Calibri"/>
                <w:szCs w:val="24"/>
                <w:lang w:val="en-GB" w:eastAsia="ar-SA"/>
              </w:rPr>
            </w:pPr>
            <w:r w:rsidRPr="007F04A7">
              <w:rPr>
                <w:rFonts w:ascii="Calibri" w:eastAsia="Times New Roman" w:hAnsi="Calibri" w:cs="Calibri"/>
                <w:szCs w:val="24"/>
                <w:lang w:val="en-GB" w:eastAsia="ar-SA"/>
              </w:rPr>
              <w:t>14.238,00</w:t>
            </w: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szCs w:val="24"/>
                <w:lang w:val="en-US" w:eastAsia="ar-SA"/>
              </w:rPr>
            </w:pP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10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r>
      <w:tr w:rsidR="007F04A7" w:rsidRPr="007F04A7" w:rsidTr="007F04A7">
        <w:trPr>
          <w:trHeight w:val="2171"/>
        </w:trPr>
        <w:tc>
          <w:tcPr>
            <w:tcW w:w="10172" w:type="dxa"/>
            <w:gridSpan w:val="8"/>
            <w:vAlign w:val="center"/>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rPr>
                <w:rFonts w:ascii="Calibri" w:eastAsia="Times New Roman" w:hAnsi="Calibri" w:cs="Calibri"/>
                <w:b/>
                <w:bCs/>
                <w:szCs w:val="24"/>
                <w:lang w:eastAsia="ar-SA"/>
              </w:rPr>
            </w:pPr>
            <w:r w:rsidRPr="007F04A7">
              <w:rPr>
                <w:rFonts w:ascii="Calibri" w:eastAsia="Times New Roman" w:hAnsi="Calibri" w:cs="Calibri"/>
                <w:szCs w:val="24"/>
                <w:lang w:eastAsia="ar-SA"/>
              </w:rPr>
              <w:t>Νάουσα</w:t>
            </w:r>
          </w:p>
        </w:tc>
      </w:tr>
    </w:tbl>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szCs w:val="24"/>
          <w:lang w:eastAsia="ar-SA"/>
        </w:rPr>
      </w:pPr>
    </w:p>
    <w:p w:rsidR="007F04A7" w:rsidRPr="007F04A7" w:rsidRDefault="007F04A7" w:rsidP="007F04A7">
      <w:pPr>
        <w:suppressAutoHyphens/>
        <w:spacing w:after="120" w:line="240" w:lineRule="auto"/>
        <w:jc w:val="both"/>
        <w:rPr>
          <w:rFonts w:ascii="Calibri" w:eastAsia="Times New Roman" w:hAnsi="Calibri" w:cs="Calibri"/>
          <w:b/>
          <w:lang w:eastAsia="ar-SA"/>
        </w:rPr>
      </w:pPr>
      <w:r w:rsidRPr="007F04A7">
        <w:rPr>
          <w:rFonts w:ascii="Calibri" w:eastAsia="Times New Roman" w:hAnsi="Calibri" w:cs="Calibri"/>
          <w:b/>
          <w:szCs w:val="24"/>
          <w:lang w:eastAsia="ar-SA"/>
        </w:rPr>
        <w:t xml:space="preserve">ΠΡΟΜΗΘΕΙΑ :  </w:t>
      </w:r>
      <w:r w:rsidRPr="007F04A7">
        <w:rPr>
          <w:rFonts w:ascii="Calibri" w:eastAsia="Times New Roman" w:hAnsi="Calibri" w:cs="Calibri"/>
          <w:b/>
          <w:lang w:eastAsia="ar-SA"/>
        </w:rPr>
        <w:t xml:space="preserve">Προμήθεια γάλακτος ως είδος ατομικής προστασίας για το Δήμο Νάουσας και το Νομικό του Πρόσωπο (Κ.Κ.Π.&amp;Α.) και ειδών τροφίμων  για το «Κέντρο Κοινωνικής Προστασίας και Αλληλεγγύης </w:t>
      </w:r>
      <w:proofErr w:type="spellStart"/>
      <w:r w:rsidRPr="007F04A7">
        <w:rPr>
          <w:rFonts w:ascii="Calibri" w:eastAsia="Times New Roman" w:hAnsi="Calibri" w:cs="Calibri"/>
          <w:b/>
          <w:lang w:eastAsia="ar-SA"/>
        </w:rPr>
        <w:t>Δ.Νάουσας</w:t>
      </w:r>
      <w:proofErr w:type="spellEnd"/>
      <w:r w:rsidRPr="007F04A7">
        <w:rPr>
          <w:rFonts w:ascii="Calibri" w:eastAsia="Times New Roman" w:hAnsi="Calibri" w:cs="Calibri"/>
          <w:b/>
          <w:lang w:eastAsia="ar-SA"/>
        </w:rPr>
        <w:t>»</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ΑΡ.ΔΙΑΚΗΡΥΞΗΣ :</w:t>
      </w:r>
    </w:p>
    <w:p w:rsidR="007F04A7" w:rsidRPr="007F04A7" w:rsidRDefault="007F04A7" w:rsidP="007F04A7">
      <w:pPr>
        <w:autoSpaceDE w:val="0"/>
        <w:spacing w:before="57" w:after="57" w:line="240" w:lineRule="auto"/>
        <w:jc w:val="both"/>
        <w:rPr>
          <w:rFonts w:ascii="Calibri" w:eastAsia="Times New Roman" w:hAnsi="Calibri" w:cs="Calibri"/>
          <w:b/>
          <w:szCs w:val="24"/>
          <w:lang w:eastAsia="ar-SA"/>
        </w:rPr>
      </w:pPr>
    </w:p>
    <w:p w:rsidR="007F04A7" w:rsidRPr="007F04A7" w:rsidRDefault="007F04A7" w:rsidP="007F04A7">
      <w:pPr>
        <w:shd w:val="clear" w:color="auto" w:fill="EDEDED"/>
        <w:suppressAutoHyphens/>
        <w:spacing w:after="0" w:line="240" w:lineRule="auto"/>
        <w:jc w:val="both"/>
        <w:rPr>
          <w:rFonts w:ascii="Calibri" w:eastAsia="Times New Roman" w:hAnsi="Calibri" w:cs="Calibri"/>
          <w:b/>
          <w:bCs/>
          <w:szCs w:val="24"/>
          <w:lang w:eastAsia="ar-SA"/>
        </w:rPr>
      </w:pPr>
      <w:r w:rsidRPr="007F04A7">
        <w:rPr>
          <w:rFonts w:ascii="Calibri" w:eastAsia="Times New Roman" w:hAnsi="Calibri" w:cs="Calibri"/>
          <w:b/>
          <w:sz w:val="28"/>
          <w:szCs w:val="28"/>
          <w:lang w:eastAsia="ar-SA"/>
        </w:rPr>
        <w:t>ΤΜΗΜΑ 11</w:t>
      </w:r>
      <w:r w:rsidRPr="007F04A7">
        <w:rPr>
          <w:rFonts w:ascii="Calibri" w:eastAsia="Times New Roman" w:hAnsi="Calibri" w:cs="Calibri"/>
          <w:b/>
          <w:szCs w:val="24"/>
          <w:lang w:eastAsia="ar-SA"/>
        </w:rPr>
        <w:t xml:space="preserve"> (άλλως, ΟΜΑΔΑ 11): ΓΑΛΑ ΦΡΕΣΚΟ ΠΑΣΤΕΡΙΩΜΕΝΟ- Ως είδος ατομικής προστασίας</w:t>
      </w:r>
    </w:p>
    <w:p w:rsidR="007F04A7" w:rsidRPr="007F04A7" w:rsidRDefault="007F04A7" w:rsidP="007F04A7">
      <w:pPr>
        <w:shd w:val="clear" w:color="auto" w:fill="EDEDED"/>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bCs/>
          <w:szCs w:val="24"/>
          <w:lang w:eastAsia="ar-SA"/>
        </w:rPr>
        <w:t>(</w:t>
      </w:r>
      <w:r w:rsidRPr="007F04A7">
        <w:rPr>
          <w:rFonts w:ascii="Calibri" w:eastAsia="Times New Roman" w:hAnsi="Calibri" w:cs="Calibri"/>
          <w:b/>
          <w:bCs/>
          <w:szCs w:val="24"/>
          <w:lang w:val="en-US" w:eastAsia="ar-SA"/>
        </w:rPr>
        <w:t>CPV</w:t>
      </w:r>
      <w:r w:rsidRPr="007F04A7">
        <w:rPr>
          <w:rFonts w:ascii="Calibri" w:eastAsia="Times New Roman" w:hAnsi="Calibri" w:cs="Calibri"/>
          <w:b/>
          <w:bCs/>
          <w:szCs w:val="24"/>
          <w:lang w:eastAsia="ar-SA"/>
        </w:rPr>
        <w:t>15511100-4)</w:t>
      </w:r>
    </w:p>
    <w:p w:rsidR="007F04A7" w:rsidRPr="007F04A7" w:rsidRDefault="007F04A7" w:rsidP="007F04A7">
      <w:pPr>
        <w:suppressAutoHyphens/>
        <w:spacing w:after="0" w:line="240" w:lineRule="auto"/>
        <w:jc w:val="both"/>
        <w:rPr>
          <w:rFonts w:ascii="Calibri" w:eastAsia="Times New Roman" w:hAnsi="Calibri" w:cs="Calibri"/>
          <w:b/>
          <w:szCs w:val="24"/>
          <w:lang w:eastAsia="ar-SA"/>
        </w:rPr>
      </w:pPr>
    </w:p>
    <w:p w:rsidR="007F04A7" w:rsidRPr="007F04A7" w:rsidRDefault="007F04A7" w:rsidP="007F04A7">
      <w:pPr>
        <w:shd w:val="clear" w:color="auto" w:fill="EDEDED"/>
        <w:suppressAutoHyphens/>
        <w:spacing w:after="0" w:line="240" w:lineRule="auto"/>
        <w:jc w:val="both"/>
        <w:rPr>
          <w:rFonts w:ascii="Calibri" w:eastAsia="Times New Roman" w:hAnsi="Calibri" w:cs="Calibri"/>
          <w:b/>
          <w:szCs w:val="24"/>
          <w:lang w:eastAsia="ar-SA"/>
        </w:rPr>
      </w:pPr>
      <w:r w:rsidRPr="007F04A7">
        <w:rPr>
          <w:rFonts w:ascii="Calibri" w:eastAsia="Times New Roman" w:hAnsi="Calibri" w:cs="Calibri"/>
          <w:b/>
          <w:szCs w:val="24"/>
          <w:lang w:eastAsia="ar-SA"/>
        </w:rPr>
        <w:t xml:space="preserve">Έντυπο Οικονομικής Προσφοράς για τον Δήμο Η.Π. Νάουσας  </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lang w:eastAsia="ar-SA"/>
        </w:rPr>
      </w:pPr>
      <w:r w:rsidRPr="007F04A7">
        <w:rPr>
          <w:rFonts w:ascii="Calibri" w:eastAsia="Times New Roman" w:hAnsi="Calibri" w:cs="Calibri"/>
          <w:lang w:eastAsia="ar-SA"/>
        </w:rPr>
        <w:t>Συνολικού Ενδεικτικού προϋπολογισμού 48.600,86 € άνευ Φ.Π.Α</w:t>
      </w: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p w:rsidR="007F04A7" w:rsidRPr="007F04A7" w:rsidRDefault="007F04A7" w:rsidP="007F04A7">
      <w:pPr>
        <w:suppressAutoHyphens/>
        <w:spacing w:after="120" w:line="240" w:lineRule="auto"/>
        <w:jc w:val="both"/>
        <w:rPr>
          <w:rFonts w:ascii="Calibri" w:eastAsia="Times New Roman" w:hAnsi="Calibri" w:cs="Calibri"/>
          <w:szCs w:val="24"/>
          <w:lang w:eastAsia="ar-SA"/>
        </w:rPr>
      </w:pPr>
    </w:p>
    <w:p w:rsidR="007F04A7" w:rsidRPr="007F04A7" w:rsidRDefault="007F04A7" w:rsidP="007F04A7">
      <w:pPr>
        <w:keepNext/>
        <w:pBdr>
          <w:bottom w:val="single" w:sz="8" w:space="1" w:color="000080"/>
        </w:pBdr>
        <w:tabs>
          <w:tab w:val="left" w:pos="0"/>
        </w:tabs>
        <w:suppressAutoHyphens/>
        <w:spacing w:before="57" w:after="57" w:line="240" w:lineRule="auto"/>
        <w:jc w:val="both"/>
        <w:outlineLvl w:val="1"/>
        <w:rPr>
          <w:rFonts w:ascii="Arial" w:eastAsia="Times New Roman" w:hAnsi="Arial" w:cs="Arial"/>
          <w:b/>
          <w:color w:val="002060"/>
          <w:sz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851"/>
        <w:gridCol w:w="1275"/>
        <w:gridCol w:w="1276"/>
        <w:gridCol w:w="1276"/>
        <w:gridCol w:w="850"/>
        <w:gridCol w:w="1100"/>
      </w:tblGrid>
      <w:tr w:rsidR="007F04A7" w:rsidRPr="007F04A7" w:rsidTr="007F04A7">
        <w:tc>
          <w:tcPr>
            <w:tcW w:w="709"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Α/Α</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2835"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ΕΙΔΟΣ - ΠΕΡΙΓΡΑΦΗ</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1"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ΣΥΣΚ.</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275"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ΠΟΣΟΤΗΤΑ</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ΤΙΜΗ ΜΟΝΑΔΑΣ</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w:t>
            </w: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ΣΥΝΟΛΟ ΔΑΠΑΝΗΣ</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Φ.Π.Α. 13%</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110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r w:rsidRPr="007F04A7">
              <w:rPr>
                <w:rFonts w:ascii="Calibri" w:eastAsia="Times New Roman" w:hAnsi="Calibri" w:cs="Calibri"/>
                <w:b/>
                <w:bCs/>
                <w:szCs w:val="24"/>
                <w:lang w:val="en-GB" w:eastAsia="ar-SA"/>
              </w:rPr>
              <w:t>ΓΕΝΙΚΟ ΣΥΝΟΛΟ</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r>
      <w:tr w:rsidR="007F04A7" w:rsidRPr="007F04A7" w:rsidTr="007F04A7">
        <w:tc>
          <w:tcPr>
            <w:tcW w:w="709" w:type="dxa"/>
            <w:vAlign w:val="center"/>
          </w:tcPr>
          <w:p w:rsidR="007F04A7" w:rsidRPr="007F04A7" w:rsidRDefault="007F04A7" w:rsidP="007F04A7">
            <w:pPr>
              <w:suppressAutoHyphens/>
              <w:spacing w:after="120" w:line="240" w:lineRule="auto"/>
              <w:jc w:val="center"/>
              <w:rPr>
                <w:rFonts w:ascii="Calibri" w:eastAsia="Times New Roman" w:hAnsi="Calibri" w:cs="Calibri"/>
                <w:b/>
                <w:i/>
                <w:iCs/>
                <w:color w:val="000000"/>
                <w:szCs w:val="24"/>
                <w:lang w:val="en-GB" w:eastAsia="ar-SA"/>
              </w:rPr>
            </w:pPr>
            <w:r w:rsidRPr="007F04A7">
              <w:rPr>
                <w:rFonts w:ascii="Calibri" w:eastAsia="Times New Roman" w:hAnsi="Calibri" w:cs="Calibri"/>
                <w:b/>
                <w:i/>
                <w:iCs/>
                <w:color w:val="000000"/>
                <w:szCs w:val="24"/>
                <w:lang w:val="en-GB" w:eastAsia="ar-SA"/>
              </w:rPr>
              <w:t>1</w:t>
            </w:r>
          </w:p>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2835" w:type="dxa"/>
            <w:vAlign w:val="center"/>
          </w:tcPr>
          <w:tbl>
            <w:tblPr>
              <w:tblW w:w="2449" w:type="dxa"/>
              <w:tblLayout w:type="fixed"/>
              <w:tblLook w:val="04A0"/>
            </w:tblPr>
            <w:tblGrid>
              <w:gridCol w:w="2449"/>
            </w:tblGrid>
            <w:tr w:rsidR="007F04A7" w:rsidRPr="007F04A7" w:rsidTr="007F04A7">
              <w:trPr>
                <w:trHeight w:val="270"/>
              </w:trPr>
              <w:tc>
                <w:tcPr>
                  <w:tcW w:w="2449" w:type="dxa"/>
                  <w:tcBorders>
                    <w:top w:val="nil"/>
                    <w:left w:val="nil"/>
                    <w:bottom w:val="nil"/>
                    <w:right w:val="nil"/>
                  </w:tcBorders>
                  <w:shd w:val="clear" w:color="auto" w:fill="auto"/>
                  <w:noWrap/>
                  <w:vAlign w:val="bottom"/>
                  <w:hideMark/>
                </w:tcPr>
                <w:p w:rsidR="007F04A7" w:rsidRPr="007F04A7" w:rsidRDefault="007F04A7" w:rsidP="007F04A7">
                  <w:pPr>
                    <w:suppressAutoHyphens/>
                    <w:spacing w:after="12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Γάλα</w:t>
                  </w:r>
                  <w:proofErr w:type="spellEnd"/>
                  <w:r w:rsidRPr="007F04A7">
                    <w:rPr>
                      <w:rFonts w:ascii="Calibri" w:eastAsia="Times New Roman" w:hAnsi="Calibri" w:cs="Calibri"/>
                      <w:szCs w:val="24"/>
                      <w:lang w:val="en-GB" w:eastAsia="ar-SA"/>
                    </w:rPr>
                    <w:t xml:space="preserve"> </w:t>
                  </w:r>
                  <w:proofErr w:type="spellStart"/>
                  <w:r w:rsidRPr="007F04A7">
                    <w:rPr>
                      <w:rFonts w:ascii="Calibri" w:eastAsia="Times New Roman" w:hAnsi="Calibri" w:cs="Calibri"/>
                      <w:szCs w:val="24"/>
                      <w:lang w:val="en-GB" w:eastAsia="ar-SA"/>
                    </w:rPr>
                    <w:t>φρέσκο</w:t>
                  </w:r>
                  <w:proofErr w:type="spellEnd"/>
                </w:p>
              </w:tc>
            </w:tr>
            <w:tr w:rsidR="007F04A7" w:rsidRPr="007F04A7" w:rsidTr="007F04A7">
              <w:trPr>
                <w:trHeight w:val="270"/>
              </w:trPr>
              <w:tc>
                <w:tcPr>
                  <w:tcW w:w="2449" w:type="dxa"/>
                  <w:tcBorders>
                    <w:top w:val="nil"/>
                    <w:left w:val="nil"/>
                    <w:bottom w:val="nil"/>
                    <w:right w:val="nil"/>
                  </w:tcBorders>
                  <w:shd w:val="clear" w:color="auto" w:fill="auto"/>
                  <w:noWrap/>
                  <w:vAlign w:val="bottom"/>
                  <w:hideMark/>
                </w:tcPr>
                <w:p w:rsidR="007F04A7" w:rsidRPr="007F04A7" w:rsidRDefault="007F04A7" w:rsidP="007F04A7">
                  <w:pPr>
                    <w:suppressAutoHyphens/>
                    <w:spacing w:after="120" w:line="240" w:lineRule="auto"/>
                    <w:jc w:val="both"/>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παστεριωμένο</w:t>
                  </w:r>
                  <w:proofErr w:type="spellEnd"/>
                </w:p>
              </w:tc>
            </w:tr>
          </w:tbl>
          <w:p w:rsidR="007F04A7" w:rsidRPr="007F04A7" w:rsidRDefault="007F04A7" w:rsidP="007F04A7">
            <w:pPr>
              <w:suppressAutoHyphens/>
              <w:spacing w:after="120" w:line="240" w:lineRule="auto"/>
              <w:jc w:val="center"/>
              <w:rPr>
                <w:rFonts w:ascii="Calibri" w:eastAsia="Times New Roman" w:hAnsi="Calibri" w:cs="Calibri"/>
                <w:b/>
                <w:bCs/>
                <w:szCs w:val="24"/>
                <w:lang w:val="en-GB" w:eastAsia="ar-SA"/>
              </w:rPr>
            </w:pPr>
          </w:p>
        </w:tc>
        <w:tc>
          <w:tcPr>
            <w:tcW w:w="851" w:type="dxa"/>
            <w:vAlign w:val="center"/>
          </w:tcPr>
          <w:p w:rsidR="007F04A7" w:rsidRPr="007F04A7" w:rsidRDefault="007F04A7" w:rsidP="007F04A7">
            <w:pPr>
              <w:suppressAutoHyphens/>
              <w:spacing w:after="120" w:line="240" w:lineRule="auto"/>
              <w:jc w:val="center"/>
              <w:rPr>
                <w:rFonts w:ascii="Calibri" w:eastAsia="Times New Roman" w:hAnsi="Calibri" w:cs="Calibri"/>
                <w:szCs w:val="24"/>
                <w:lang w:val="en-GB" w:eastAsia="ar-SA"/>
              </w:rPr>
            </w:pPr>
            <w:proofErr w:type="spellStart"/>
            <w:r w:rsidRPr="007F04A7">
              <w:rPr>
                <w:rFonts w:ascii="Calibri" w:eastAsia="Times New Roman" w:hAnsi="Calibri" w:cs="Calibri"/>
                <w:szCs w:val="24"/>
                <w:lang w:val="en-GB" w:eastAsia="ar-SA"/>
              </w:rPr>
              <w:t>λίτρο</w:t>
            </w:r>
            <w:proofErr w:type="spellEnd"/>
          </w:p>
        </w:tc>
        <w:tc>
          <w:tcPr>
            <w:tcW w:w="1275" w:type="dxa"/>
            <w:vAlign w:val="center"/>
          </w:tcPr>
          <w:p w:rsidR="007F04A7" w:rsidRPr="007F04A7" w:rsidRDefault="007F04A7" w:rsidP="007F04A7">
            <w:pPr>
              <w:suppressAutoHyphens/>
              <w:spacing w:after="120" w:line="240" w:lineRule="auto"/>
              <w:jc w:val="center"/>
              <w:rPr>
                <w:rFonts w:ascii="Calibri" w:eastAsia="Times New Roman" w:hAnsi="Calibri" w:cs="Calibri"/>
                <w:szCs w:val="24"/>
                <w:lang w:eastAsia="ar-SA"/>
              </w:rPr>
            </w:pPr>
            <w:r w:rsidRPr="007F04A7">
              <w:rPr>
                <w:rFonts w:ascii="Calibri" w:eastAsia="Times New Roman" w:hAnsi="Calibri" w:cs="Calibri"/>
                <w:szCs w:val="24"/>
                <w:lang w:eastAsia="ar-SA"/>
              </w:rPr>
              <w:t>36.542,00</w:t>
            </w: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szCs w:val="24"/>
                <w:lang w:eastAsia="ar-SA"/>
              </w:rPr>
            </w:pPr>
          </w:p>
        </w:tc>
        <w:tc>
          <w:tcPr>
            <w:tcW w:w="1276"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eastAsia="ar-SA"/>
              </w:rPr>
            </w:pPr>
          </w:p>
        </w:tc>
        <w:tc>
          <w:tcPr>
            <w:tcW w:w="85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eastAsia="ar-SA"/>
              </w:rPr>
            </w:pPr>
          </w:p>
        </w:tc>
        <w:tc>
          <w:tcPr>
            <w:tcW w:w="1100" w:type="dxa"/>
            <w:vAlign w:val="center"/>
          </w:tcPr>
          <w:p w:rsidR="007F04A7" w:rsidRPr="007F04A7" w:rsidRDefault="007F04A7" w:rsidP="007F04A7">
            <w:pPr>
              <w:suppressAutoHyphens/>
              <w:spacing w:after="120" w:line="240" w:lineRule="auto"/>
              <w:jc w:val="center"/>
              <w:rPr>
                <w:rFonts w:ascii="Calibri" w:eastAsia="Times New Roman" w:hAnsi="Calibri" w:cs="Calibri"/>
                <w:b/>
                <w:bCs/>
                <w:szCs w:val="24"/>
                <w:lang w:eastAsia="ar-SA"/>
              </w:rPr>
            </w:pPr>
          </w:p>
        </w:tc>
      </w:tr>
      <w:tr w:rsidR="007F04A7" w:rsidRPr="007F04A7" w:rsidTr="007F04A7">
        <w:trPr>
          <w:trHeight w:val="2171"/>
        </w:trPr>
        <w:tc>
          <w:tcPr>
            <w:tcW w:w="10172" w:type="dxa"/>
            <w:gridSpan w:val="8"/>
            <w:vAlign w:val="center"/>
          </w:tcPr>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Ο/Η ΠΡΟΣΦΕΡΩΝ/ΟΥΣΑ</w:t>
            </w:r>
          </w:p>
          <w:p w:rsidR="007F04A7" w:rsidRPr="007F04A7" w:rsidRDefault="007F04A7" w:rsidP="007F04A7">
            <w:pPr>
              <w:suppressAutoHyphens/>
              <w:spacing w:after="120" w:line="240" w:lineRule="auto"/>
              <w:jc w:val="both"/>
              <w:rPr>
                <w:rFonts w:ascii="Calibri" w:eastAsia="Times New Roman" w:hAnsi="Calibri" w:cs="Calibri"/>
                <w:szCs w:val="24"/>
                <w:lang w:eastAsia="ar-SA"/>
              </w:rPr>
            </w:pPr>
            <w:r w:rsidRPr="007F04A7">
              <w:rPr>
                <w:rFonts w:ascii="Calibri" w:eastAsia="Times New Roman" w:hAnsi="Calibri" w:cs="Calibri"/>
                <w:szCs w:val="24"/>
                <w:lang w:eastAsia="ar-SA"/>
              </w:rPr>
              <w:t>…………………………………………</w:t>
            </w:r>
          </w:p>
          <w:p w:rsidR="007F04A7" w:rsidRPr="007F04A7" w:rsidRDefault="007F04A7" w:rsidP="007F04A7">
            <w:pPr>
              <w:suppressAutoHyphens/>
              <w:spacing w:after="120" w:line="240" w:lineRule="auto"/>
              <w:rPr>
                <w:rFonts w:ascii="Calibri" w:eastAsia="Times New Roman" w:hAnsi="Calibri" w:cs="Calibri"/>
                <w:b/>
                <w:bCs/>
                <w:szCs w:val="24"/>
                <w:lang w:eastAsia="ar-SA"/>
              </w:rPr>
            </w:pPr>
            <w:r w:rsidRPr="007F04A7">
              <w:rPr>
                <w:rFonts w:ascii="Calibri" w:eastAsia="Times New Roman" w:hAnsi="Calibri" w:cs="Calibri"/>
                <w:szCs w:val="24"/>
                <w:lang w:eastAsia="ar-SA"/>
              </w:rPr>
              <w:t>Νάουσα</w:t>
            </w:r>
          </w:p>
        </w:tc>
      </w:tr>
    </w:tbl>
    <w:p w:rsidR="00D761EB" w:rsidRPr="007F04A7" w:rsidRDefault="00D761EB"/>
    <w:sectPr w:rsidR="00D761EB" w:rsidRPr="007F04A7" w:rsidSect="007F04A7">
      <w:pgSz w:w="11906" w:h="16838"/>
      <w:pgMar w:top="1440"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nsid w:val="01C467B8"/>
    <w:multiLevelType w:val="hybridMultilevel"/>
    <w:tmpl w:val="965E360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02425983"/>
    <w:multiLevelType w:val="hybridMultilevel"/>
    <w:tmpl w:val="36A4A5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0C457614"/>
    <w:multiLevelType w:val="hybridMultilevel"/>
    <w:tmpl w:val="7DE2C09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16086F54"/>
    <w:multiLevelType w:val="hybridMultilevel"/>
    <w:tmpl w:val="B91CFA0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7CE6EB4A">
      <w:start w:val="35"/>
      <w:numFmt w:val="decimal"/>
      <w:lvlText w:val="%3"/>
      <w:lvlJc w:val="left"/>
      <w:pPr>
        <w:tabs>
          <w:tab w:val="num" w:pos="1800"/>
        </w:tabs>
        <w:ind w:left="1800" w:hanging="360"/>
      </w:pPr>
      <w:rPr>
        <w:rFonts w:hint="default"/>
        <w:sz w:val="16"/>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199A5DFD"/>
    <w:multiLevelType w:val="hybridMultilevel"/>
    <w:tmpl w:val="D7C2CC9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05A53FC"/>
    <w:multiLevelType w:val="hybridMultilevel"/>
    <w:tmpl w:val="6A50E55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2DE58F0"/>
    <w:multiLevelType w:val="hybridMultilevel"/>
    <w:tmpl w:val="9D3ED282"/>
    <w:lvl w:ilvl="0" w:tplc="78A829CA">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C5564FB"/>
    <w:multiLevelType w:val="hybridMultilevel"/>
    <w:tmpl w:val="5B0896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D5A14BF"/>
    <w:multiLevelType w:val="hybridMultilevel"/>
    <w:tmpl w:val="2DD82F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EC62F21"/>
    <w:multiLevelType w:val="multilevel"/>
    <w:tmpl w:val="DCD468F2"/>
    <w:styleLink w:val="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F74E70"/>
    <w:multiLevelType w:val="hybridMultilevel"/>
    <w:tmpl w:val="CC28A3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8">
    <w:nsid w:val="3A6B6452"/>
    <w:multiLevelType w:val="hybridMultilevel"/>
    <w:tmpl w:val="EC1A233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D045E6"/>
    <w:multiLevelType w:val="multilevel"/>
    <w:tmpl w:val="98DC9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EA002A"/>
    <w:multiLevelType w:val="hybridMultilevel"/>
    <w:tmpl w:val="D16841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588D5F39"/>
    <w:multiLevelType w:val="hybridMultilevel"/>
    <w:tmpl w:val="A3849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C68577E"/>
    <w:multiLevelType w:val="hybridMultilevel"/>
    <w:tmpl w:val="80F6D3DA"/>
    <w:lvl w:ilvl="0" w:tplc="0408000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4">
    <w:nsid w:val="698139A8"/>
    <w:multiLevelType w:val="hybridMultilevel"/>
    <w:tmpl w:val="37CC07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6A2B496A"/>
    <w:multiLevelType w:val="hybridMultilevel"/>
    <w:tmpl w:val="6B34232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7">
    <w:nsid w:val="71883D90"/>
    <w:multiLevelType w:val="hybridMultilevel"/>
    <w:tmpl w:val="80F6D3DA"/>
    <w:lvl w:ilvl="0" w:tplc="0408000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2F57771"/>
    <w:multiLevelType w:val="hybridMultilevel"/>
    <w:tmpl w:val="EA6A68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nsid w:val="74F07311"/>
    <w:multiLevelType w:val="hybridMultilevel"/>
    <w:tmpl w:val="6094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17"/>
  </w:num>
  <w:num w:numId="9">
    <w:abstractNumId w:val="23"/>
  </w:num>
  <w:num w:numId="10">
    <w:abstractNumId w:val="19"/>
  </w:num>
  <w:num w:numId="11">
    <w:abstractNumId w:val="12"/>
  </w:num>
  <w:num w:numId="12">
    <w:abstractNumId w:val="9"/>
  </w:num>
  <w:num w:numId="13">
    <w:abstractNumId w:val="25"/>
  </w:num>
  <w:num w:numId="14">
    <w:abstractNumId w:val="7"/>
  </w:num>
  <w:num w:numId="15">
    <w:abstractNumId w:val="10"/>
  </w:num>
  <w:num w:numId="16">
    <w:abstractNumId w:val="14"/>
  </w:num>
  <w:num w:numId="17">
    <w:abstractNumId w:val="16"/>
  </w:num>
  <w:num w:numId="18">
    <w:abstractNumId w:val="6"/>
  </w:num>
  <w:num w:numId="19">
    <w:abstractNumId w:val="13"/>
  </w:num>
  <w:num w:numId="20">
    <w:abstractNumId w:val="18"/>
  </w:num>
  <w:num w:numId="21">
    <w:abstractNumId w:val="24"/>
  </w:num>
  <w:num w:numId="22">
    <w:abstractNumId w:val="28"/>
  </w:num>
  <w:num w:numId="23">
    <w:abstractNumId w:val="11"/>
  </w:num>
  <w:num w:numId="24">
    <w:abstractNumId w:val="20"/>
  </w:num>
  <w:num w:numId="25">
    <w:abstractNumId w:val="8"/>
  </w:num>
  <w:num w:numId="26">
    <w:abstractNumId w:val="21"/>
  </w:num>
  <w:num w:numId="27">
    <w:abstractNumId w:val="22"/>
  </w:num>
  <w:num w:numId="28">
    <w:abstractNumId w:val="15"/>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4A7"/>
    <w:rsid w:val="00372AE5"/>
    <w:rsid w:val="0038325A"/>
    <w:rsid w:val="005A0532"/>
    <w:rsid w:val="00627944"/>
    <w:rsid w:val="006D5BAE"/>
    <w:rsid w:val="00793445"/>
    <w:rsid w:val="007F04A7"/>
    <w:rsid w:val="00B5427A"/>
    <w:rsid w:val="00BB7243"/>
    <w:rsid w:val="00C92A2A"/>
    <w:rsid w:val="00D761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1EB"/>
  </w:style>
  <w:style w:type="paragraph" w:styleId="10">
    <w:name w:val="heading 1"/>
    <w:basedOn w:val="a"/>
    <w:next w:val="a"/>
    <w:link w:val="1Char"/>
    <w:uiPriority w:val="9"/>
    <w:qFormat/>
    <w:rsid w:val="007F04A7"/>
    <w:pPr>
      <w:keepNext/>
      <w:pageBreakBefore/>
      <w:pBdr>
        <w:bottom w:val="single" w:sz="20" w:space="1" w:color="000080"/>
      </w:pBdr>
      <w:suppressAutoHyphens/>
      <w:spacing w:before="320" w:after="160" w:line="240" w:lineRule="auto"/>
      <w:jc w:val="both"/>
      <w:outlineLvl w:val="0"/>
    </w:pPr>
    <w:rPr>
      <w:rFonts w:ascii="Arial" w:eastAsia="Times New Roman" w:hAnsi="Arial" w:cs="Arial"/>
      <w:b/>
      <w:bCs/>
      <w:color w:val="333399"/>
      <w:sz w:val="28"/>
      <w:szCs w:val="32"/>
      <w:lang w:val="en-US" w:eastAsia="ar-SA"/>
    </w:rPr>
  </w:style>
  <w:style w:type="paragraph" w:styleId="2">
    <w:name w:val="heading 2"/>
    <w:basedOn w:val="10"/>
    <w:next w:val="a"/>
    <w:link w:val="2Char"/>
    <w:qFormat/>
    <w:rsid w:val="007F04A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7F04A7"/>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7F04A7"/>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7F04A7"/>
    <w:pPr>
      <w:numPr>
        <w:ilvl w:val="4"/>
        <w:numId w:val="1"/>
      </w:numPr>
      <w:suppressAutoHyphens/>
      <w:spacing w:before="200" w:line="280" w:lineRule="exact"/>
      <w:jc w:val="both"/>
      <w:outlineLvl w:val="4"/>
    </w:pPr>
    <w:rPr>
      <w:rFonts w:ascii="Lucida Sans" w:eastAsia="Times New Roman" w:hAnsi="Lucida Sans" w:cs="Lucida Sans"/>
      <w:b/>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7F04A7"/>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7F04A7"/>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7F04A7"/>
    <w:rPr>
      <w:rFonts w:ascii="Arial" w:eastAsia="Times New Roman" w:hAnsi="Arial" w:cs="Times New Roman"/>
      <w:b/>
      <w:bCs/>
      <w:szCs w:val="26"/>
      <w:lang w:val="en-GB" w:eastAsia="ar-SA"/>
    </w:rPr>
  </w:style>
  <w:style w:type="character" w:customStyle="1" w:styleId="4Char">
    <w:name w:val="Επικεφαλίδα 4 Char"/>
    <w:basedOn w:val="a0"/>
    <w:link w:val="4"/>
    <w:rsid w:val="007F04A7"/>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7F04A7"/>
    <w:rPr>
      <w:rFonts w:ascii="Lucida Sans" w:eastAsia="Times New Roman" w:hAnsi="Lucida Sans" w:cs="Lucida Sans"/>
      <w:b/>
      <w:szCs w:val="20"/>
      <w:lang w:val="en-US" w:eastAsia="ar-SA"/>
    </w:rPr>
  </w:style>
  <w:style w:type="numbering" w:customStyle="1" w:styleId="11">
    <w:name w:val="Χωρίς λίστα1"/>
    <w:next w:val="a2"/>
    <w:uiPriority w:val="99"/>
    <w:semiHidden/>
    <w:unhideWhenUsed/>
    <w:rsid w:val="007F04A7"/>
  </w:style>
  <w:style w:type="character" w:customStyle="1" w:styleId="WW8Num1z0">
    <w:name w:val="WW8Num1z0"/>
    <w:rsid w:val="007F04A7"/>
  </w:style>
  <w:style w:type="character" w:customStyle="1" w:styleId="WW8Num1z1">
    <w:name w:val="WW8Num1z1"/>
    <w:rsid w:val="007F04A7"/>
  </w:style>
  <w:style w:type="character" w:customStyle="1" w:styleId="WW8Num1z2">
    <w:name w:val="WW8Num1z2"/>
    <w:rsid w:val="007F04A7"/>
  </w:style>
  <w:style w:type="character" w:customStyle="1" w:styleId="WW8Num1z3">
    <w:name w:val="WW8Num1z3"/>
    <w:rsid w:val="007F04A7"/>
  </w:style>
  <w:style w:type="character" w:customStyle="1" w:styleId="WW8Num1z4">
    <w:name w:val="WW8Num1z4"/>
    <w:rsid w:val="007F04A7"/>
    <w:rPr>
      <w:rFonts w:ascii="Arial" w:hAnsi="Arial" w:cs="Times New Roman"/>
      <w:b w:val="0"/>
      <w:i w:val="0"/>
      <w:sz w:val="20"/>
      <w:szCs w:val="20"/>
    </w:rPr>
  </w:style>
  <w:style w:type="character" w:customStyle="1" w:styleId="WW8Num1z5">
    <w:name w:val="WW8Num1z5"/>
    <w:rsid w:val="007F04A7"/>
  </w:style>
  <w:style w:type="character" w:customStyle="1" w:styleId="WW8Num1z6">
    <w:name w:val="WW8Num1z6"/>
    <w:rsid w:val="007F04A7"/>
  </w:style>
  <w:style w:type="character" w:customStyle="1" w:styleId="WW8Num1z7">
    <w:name w:val="WW8Num1z7"/>
    <w:rsid w:val="007F04A7"/>
  </w:style>
  <w:style w:type="character" w:customStyle="1" w:styleId="WW8Num1z8">
    <w:name w:val="WW8Num1z8"/>
    <w:rsid w:val="007F04A7"/>
  </w:style>
  <w:style w:type="character" w:customStyle="1" w:styleId="WW8Num2z0">
    <w:name w:val="WW8Num2z0"/>
    <w:rsid w:val="007F04A7"/>
    <w:rPr>
      <w:rFonts w:ascii="Symbol" w:hAnsi="Symbol" w:cs="Symbol"/>
      <w:lang w:val="el-GR"/>
    </w:rPr>
  </w:style>
  <w:style w:type="character" w:customStyle="1" w:styleId="WW8Num3z0">
    <w:name w:val="WW8Num3z0"/>
    <w:rsid w:val="007F04A7"/>
    <w:rPr>
      <w:lang w:val="el-GR"/>
    </w:rPr>
  </w:style>
  <w:style w:type="character" w:customStyle="1" w:styleId="WW8Num4z0">
    <w:name w:val="WW8Num4z0"/>
    <w:rsid w:val="007F04A7"/>
    <w:rPr>
      <w:rFonts w:ascii="Webdings" w:hAnsi="Webdings" w:cs="Webdings"/>
      <w:color w:val="333399"/>
      <w:sz w:val="16"/>
    </w:rPr>
  </w:style>
  <w:style w:type="character" w:customStyle="1" w:styleId="WW8Num5z0">
    <w:name w:val="WW8Num5z0"/>
    <w:rsid w:val="007F04A7"/>
    <w:rPr>
      <w:shd w:val="clear" w:color="auto" w:fill="FFFF00"/>
      <w:lang w:val="el-GR"/>
    </w:rPr>
  </w:style>
  <w:style w:type="character" w:customStyle="1" w:styleId="WW8Num6z0">
    <w:name w:val="WW8Num6z0"/>
    <w:rsid w:val="007F04A7"/>
    <w:rPr>
      <w:b/>
      <w:bCs/>
      <w:szCs w:val="22"/>
      <w:lang w:val="el-GR"/>
    </w:rPr>
  </w:style>
  <w:style w:type="character" w:customStyle="1" w:styleId="WW8Num6z1">
    <w:name w:val="WW8Num6z1"/>
    <w:rsid w:val="007F04A7"/>
  </w:style>
  <w:style w:type="character" w:customStyle="1" w:styleId="WW8Num6z2">
    <w:name w:val="WW8Num6z2"/>
    <w:rsid w:val="007F04A7"/>
  </w:style>
  <w:style w:type="character" w:customStyle="1" w:styleId="WW8Num6z3">
    <w:name w:val="WW8Num6z3"/>
    <w:rsid w:val="007F04A7"/>
  </w:style>
  <w:style w:type="character" w:customStyle="1" w:styleId="WW8Num6z4">
    <w:name w:val="WW8Num6z4"/>
    <w:rsid w:val="007F04A7"/>
  </w:style>
  <w:style w:type="character" w:customStyle="1" w:styleId="WW8Num6z5">
    <w:name w:val="WW8Num6z5"/>
    <w:rsid w:val="007F04A7"/>
  </w:style>
  <w:style w:type="character" w:customStyle="1" w:styleId="WW8Num6z6">
    <w:name w:val="WW8Num6z6"/>
    <w:rsid w:val="007F04A7"/>
  </w:style>
  <w:style w:type="character" w:customStyle="1" w:styleId="WW8Num6z7">
    <w:name w:val="WW8Num6z7"/>
    <w:rsid w:val="007F04A7"/>
  </w:style>
  <w:style w:type="character" w:customStyle="1" w:styleId="WW8Num6z8">
    <w:name w:val="WW8Num6z8"/>
    <w:rsid w:val="007F04A7"/>
  </w:style>
  <w:style w:type="character" w:customStyle="1" w:styleId="WW8Num7z0">
    <w:name w:val="WW8Num7z0"/>
    <w:rsid w:val="007F04A7"/>
    <w:rPr>
      <w:b/>
      <w:bCs/>
      <w:szCs w:val="22"/>
      <w:lang w:val="el-GR"/>
    </w:rPr>
  </w:style>
  <w:style w:type="character" w:customStyle="1" w:styleId="WW8Num7z1">
    <w:name w:val="WW8Num7z1"/>
    <w:rsid w:val="007F04A7"/>
    <w:rPr>
      <w:rFonts w:eastAsia="Calibri"/>
      <w:lang w:val="el-GR"/>
    </w:rPr>
  </w:style>
  <w:style w:type="character" w:customStyle="1" w:styleId="WW8Num7z2">
    <w:name w:val="WW8Num7z2"/>
    <w:rsid w:val="007F04A7"/>
  </w:style>
  <w:style w:type="character" w:customStyle="1" w:styleId="WW8Num7z3">
    <w:name w:val="WW8Num7z3"/>
    <w:rsid w:val="007F04A7"/>
  </w:style>
  <w:style w:type="character" w:customStyle="1" w:styleId="WW8Num7z4">
    <w:name w:val="WW8Num7z4"/>
    <w:rsid w:val="007F04A7"/>
  </w:style>
  <w:style w:type="character" w:customStyle="1" w:styleId="WW8Num7z5">
    <w:name w:val="WW8Num7z5"/>
    <w:rsid w:val="007F04A7"/>
  </w:style>
  <w:style w:type="character" w:customStyle="1" w:styleId="WW8Num7z6">
    <w:name w:val="WW8Num7z6"/>
    <w:rsid w:val="007F04A7"/>
  </w:style>
  <w:style w:type="character" w:customStyle="1" w:styleId="WW8Num7z7">
    <w:name w:val="WW8Num7z7"/>
    <w:rsid w:val="007F04A7"/>
  </w:style>
  <w:style w:type="character" w:customStyle="1" w:styleId="WW8Num7z8">
    <w:name w:val="WW8Num7z8"/>
    <w:rsid w:val="007F04A7"/>
  </w:style>
  <w:style w:type="character" w:customStyle="1" w:styleId="WW8Num8z0">
    <w:name w:val="WW8Num8z0"/>
    <w:rsid w:val="007F04A7"/>
    <w:rPr>
      <w:rFonts w:ascii="Symbol" w:hAnsi="Symbol" w:cs="OpenSymbol"/>
      <w:color w:val="5B9BD5"/>
    </w:rPr>
  </w:style>
  <w:style w:type="character" w:customStyle="1" w:styleId="WW8Num9z0">
    <w:name w:val="WW8Num9z0"/>
    <w:rsid w:val="007F04A7"/>
    <w:rPr>
      <w:rFonts w:ascii="Angsana New" w:hAnsi="Angsana New" w:cs="Angsana New"/>
      <w:color w:val="000000"/>
      <w:kern w:val="1"/>
      <w:szCs w:val="22"/>
      <w:shd w:val="clear" w:color="auto" w:fill="FFFFFF"/>
      <w:lang w:val="el-GR"/>
    </w:rPr>
  </w:style>
  <w:style w:type="character" w:customStyle="1" w:styleId="WW8Num10z0">
    <w:name w:val="WW8Num10z0"/>
    <w:rsid w:val="007F04A7"/>
    <w:rPr>
      <w:rFonts w:ascii="Symbol" w:hAnsi="Symbol" w:cs="Symbol"/>
      <w:kern w:val="1"/>
      <w:shd w:val="clear" w:color="auto" w:fill="C0C0C0"/>
      <w:lang w:val="el-GR"/>
    </w:rPr>
  </w:style>
  <w:style w:type="character" w:customStyle="1" w:styleId="WW8Num11z0">
    <w:name w:val="WW8Num11z0"/>
    <w:rsid w:val="007F04A7"/>
    <w:rPr>
      <w:rFonts w:ascii="Symbol" w:hAnsi="Symbol" w:cs="Symbol" w:hint="default"/>
      <w:lang w:val="el-GR"/>
    </w:rPr>
  </w:style>
  <w:style w:type="character" w:customStyle="1" w:styleId="WW8Num11z1">
    <w:name w:val="WW8Num11z1"/>
    <w:rsid w:val="007F04A7"/>
    <w:rPr>
      <w:rFonts w:ascii="Courier New" w:hAnsi="Courier New" w:cs="Courier New" w:hint="default"/>
    </w:rPr>
  </w:style>
  <w:style w:type="character" w:customStyle="1" w:styleId="WW8Num11z2">
    <w:name w:val="WW8Num11z2"/>
    <w:rsid w:val="007F04A7"/>
    <w:rPr>
      <w:rFonts w:ascii="Wingdings" w:hAnsi="Wingdings" w:cs="Wingdings" w:hint="default"/>
    </w:rPr>
  </w:style>
  <w:style w:type="character" w:customStyle="1" w:styleId="50">
    <w:name w:val="Προεπιλεγμένη γραμματοσειρά5"/>
    <w:rsid w:val="007F04A7"/>
  </w:style>
  <w:style w:type="character" w:customStyle="1" w:styleId="WW8Num10z1">
    <w:name w:val="WW8Num10z1"/>
    <w:rsid w:val="007F04A7"/>
  </w:style>
  <w:style w:type="character" w:customStyle="1" w:styleId="WW8Num10z2">
    <w:name w:val="WW8Num10z2"/>
    <w:rsid w:val="007F04A7"/>
  </w:style>
  <w:style w:type="character" w:customStyle="1" w:styleId="WW8Num10z3">
    <w:name w:val="WW8Num10z3"/>
    <w:rsid w:val="007F04A7"/>
  </w:style>
  <w:style w:type="character" w:customStyle="1" w:styleId="WW8Num10z4">
    <w:name w:val="WW8Num10z4"/>
    <w:rsid w:val="007F04A7"/>
  </w:style>
  <w:style w:type="character" w:customStyle="1" w:styleId="WW8Num10z5">
    <w:name w:val="WW8Num10z5"/>
    <w:rsid w:val="007F04A7"/>
  </w:style>
  <w:style w:type="character" w:customStyle="1" w:styleId="WW8Num10z6">
    <w:name w:val="WW8Num10z6"/>
    <w:rsid w:val="007F04A7"/>
  </w:style>
  <w:style w:type="character" w:customStyle="1" w:styleId="WW8Num10z7">
    <w:name w:val="WW8Num10z7"/>
    <w:rsid w:val="007F04A7"/>
  </w:style>
  <w:style w:type="character" w:customStyle="1" w:styleId="WW8Num10z8">
    <w:name w:val="WW8Num10z8"/>
    <w:rsid w:val="007F04A7"/>
  </w:style>
  <w:style w:type="character" w:customStyle="1" w:styleId="WW-">
    <w:name w:val="WW-Προεπιλεγμένη γραμματοσειρά"/>
    <w:rsid w:val="007F04A7"/>
  </w:style>
  <w:style w:type="character" w:customStyle="1" w:styleId="WW-DefaultParagraphFont">
    <w:name w:val="WW-Default Paragraph Font"/>
    <w:rsid w:val="007F04A7"/>
  </w:style>
  <w:style w:type="character" w:customStyle="1" w:styleId="WW8Num8z1">
    <w:name w:val="WW8Num8z1"/>
    <w:rsid w:val="007F04A7"/>
    <w:rPr>
      <w:rFonts w:eastAsia="Calibri"/>
      <w:lang w:val="el-GR"/>
    </w:rPr>
  </w:style>
  <w:style w:type="character" w:customStyle="1" w:styleId="WW8Num8z2">
    <w:name w:val="WW8Num8z2"/>
    <w:rsid w:val="007F04A7"/>
  </w:style>
  <w:style w:type="character" w:customStyle="1" w:styleId="WW8Num8z3">
    <w:name w:val="WW8Num8z3"/>
    <w:rsid w:val="007F04A7"/>
  </w:style>
  <w:style w:type="character" w:customStyle="1" w:styleId="WW8Num8z4">
    <w:name w:val="WW8Num8z4"/>
    <w:rsid w:val="007F04A7"/>
  </w:style>
  <w:style w:type="character" w:customStyle="1" w:styleId="WW8Num8z5">
    <w:name w:val="WW8Num8z5"/>
    <w:rsid w:val="007F04A7"/>
  </w:style>
  <w:style w:type="character" w:customStyle="1" w:styleId="WW8Num8z6">
    <w:name w:val="WW8Num8z6"/>
    <w:rsid w:val="007F04A7"/>
  </w:style>
  <w:style w:type="character" w:customStyle="1" w:styleId="WW8Num8z7">
    <w:name w:val="WW8Num8z7"/>
    <w:rsid w:val="007F04A7"/>
  </w:style>
  <w:style w:type="character" w:customStyle="1" w:styleId="WW8Num8z8">
    <w:name w:val="WW8Num8z8"/>
    <w:rsid w:val="007F04A7"/>
  </w:style>
  <w:style w:type="character" w:customStyle="1" w:styleId="WW8Num11z3">
    <w:name w:val="WW8Num11z3"/>
    <w:rsid w:val="007F04A7"/>
  </w:style>
  <w:style w:type="character" w:customStyle="1" w:styleId="WW8Num11z4">
    <w:name w:val="WW8Num11z4"/>
    <w:rsid w:val="007F04A7"/>
  </w:style>
  <w:style w:type="character" w:customStyle="1" w:styleId="WW8Num11z5">
    <w:name w:val="WW8Num11z5"/>
    <w:rsid w:val="007F04A7"/>
  </w:style>
  <w:style w:type="character" w:customStyle="1" w:styleId="WW8Num11z6">
    <w:name w:val="WW8Num11z6"/>
    <w:rsid w:val="007F04A7"/>
  </w:style>
  <w:style w:type="character" w:customStyle="1" w:styleId="WW8Num11z7">
    <w:name w:val="WW8Num11z7"/>
    <w:rsid w:val="007F04A7"/>
  </w:style>
  <w:style w:type="character" w:customStyle="1" w:styleId="WW8Num11z8">
    <w:name w:val="WW8Num11z8"/>
    <w:rsid w:val="007F04A7"/>
  </w:style>
  <w:style w:type="character" w:customStyle="1" w:styleId="WW-DefaultParagraphFont1">
    <w:name w:val="WW-Default Paragraph Font1"/>
    <w:rsid w:val="007F04A7"/>
  </w:style>
  <w:style w:type="character" w:customStyle="1" w:styleId="40">
    <w:name w:val="Προεπιλεγμένη γραμματοσειρά4"/>
    <w:rsid w:val="007F04A7"/>
  </w:style>
  <w:style w:type="character" w:customStyle="1" w:styleId="WW8Num2z1">
    <w:name w:val="WW8Num2z1"/>
    <w:rsid w:val="007F04A7"/>
  </w:style>
  <w:style w:type="character" w:customStyle="1" w:styleId="WW8Num2z2">
    <w:name w:val="WW8Num2z2"/>
    <w:rsid w:val="007F04A7"/>
  </w:style>
  <w:style w:type="character" w:customStyle="1" w:styleId="WW8Num2z3">
    <w:name w:val="WW8Num2z3"/>
    <w:rsid w:val="007F04A7"/>
  </w:style>
  <w:style w:type="character" w:customStyle="1" w:styleId="WW8Num2z4">
    <w:name w:val="WW8Num2z4"/>
    <w:rsid w:val="007F04A7"/>
    <w:rPr>
      <w:rFonts w:ascii="Arial" w:hAnsi="Arial" w:cs="Times New Roman"/>
      <w:b w:val="0"/>
      <w:i w:val="0"/>
      <w:sz w:val="20"/>
      <w:szCs w:val="20"/>
    </w:rPr>
  </w:style>
  <w:style w:type="character" w:customStyle="1" w:styleId="WW8Num2z5">
    <w:name w:val="WW8Num2z5"/>
    <w:rsid w:val="007F04A7"/>
  </w:style>
  <w:style w:type="character" w:customStyle="1" w:styleId="WW8Num2z6">
    <w:name w:val="WW8Num2z6"/>
    <w:rsid w:val="007F04A7"/>
  </w:style>
  <w:style w:type="character" w:customStyle="1" w:styleId="WW8Num2z7">
    <w:name w:val="WW8Num2z7"/>
    <w:rsid w:val="007F04A7"/>
  </w:style>
  <w:style w:type="character" w:customStyle="1" w:styleId="WW8Num2z8">
    <w:name w:val="WW8Num2z8"/>
    <w:rsid w:val="007F04A7"/>
  </w:style>
  <w:style w:type="character" w:customStyle="1" w:styleId="WW8Num9z1">
    <w:name w:val="WW8Num9z1"/>
    <w:rsid w:val="007F04A7"/>
    <w:rPr>
      <w:rFonts w:eastAsia="Calibri"/>
      <w:lang w:val="el-GR"/>
    </w:rPr>
  </w:style>
  <w:style w:type="character" w:customStyle="1" w:styleId="WW8Num9z2">
    <w:name w:val="WW8Num9z2"/>
    <w:rsid w:val="007F04A7"/>
  </w:style>
  <w:style w:type="character" w:customStyle="1" w:styleId="WW8Num9z3">
    <w:name w:val="WW8Num9z3"/>
    <w:rsid w:val="007F04A7"/>
  </w:style>
  <w:style w:type="character" w:customStyle="1" w:styleId="WW8Num9z4">
    <w:name w:val="WW8Num9z4"/>
    <w:rsid w:val="007F04A7"/>
  </w:style>
  <w:style w:type="character" w:customStyle="1" w:styleId="WW8Num9z5">
    <w:name w:val="WW8Num9z5"/>
    <w:rsid w:val="007F04A7"/>
  </w:style>
  <w:style w:type="character" w:customStyle="1" w:styleId="WW8Num9z6">
    <w:name w:val="WW8Num9z6"/>
    <w:rsid w:val="007F04A7"/>
  </w:style>
  <w:style w:type="character" w:customStyle="1" w:styleId="WW8Num9z7">
    <w:name w:val="WW8Num9z7"/>
    <w:rsid w:val="007F04A7"/>
  </w:style>
  <w:style w:type="character" w:customStyle="1" w:styleId="WW8Num9z8">
    <w:name w:val="WW8Num9z8"/>
    <w:rsid w:val="007F04A7"/>
  </w:style>
  <w:style w:type="character" w:customStyle="1" w:styleId="WW-DefaultParagraphFont11">
    <w:name w:val="WW-Default Paragraph Font11"/>
    <w:rsid w:val="007F04A7"/>
  </w:style>
  <w:style w:type="character" w:customStyle="1" w:styleId="WW8Num12z0">
    <w:name w:val="WW8Num12z0"/>
    <w:rsid w:val="007F04A7"/>
    <w:rPr>
      <w:rFonts w:ascii="Symbol" w:hAnsi="Symbol" w:cs="Symbol"/>
    </w:rPr>
  </w:style>
  <w:style w:type="character" w:customStyle="1" w:styleId="WW8Num12z1">
    <w:name w:val="WW8Num12z1"/>
    <w:rsid w:val="007F04A7"/>
    <w:rPr>
      <w:rFonts w:ascii="Courier New" w:hAnsi="Courier New" w:cs="Courier New"/>
    </w:rPr>
  </w:style>
  <w:style w:type="character" w:customStyle="1" w:styleId="WW8Num12z2">
    <w:name w:val="WW8Num12z2"/>
    <w:rsid w:val="007F04A7"/>
    <w:rPr>
      <w:rFonts w:ascii="Wingdings" w:hAnsi="Wingdings" w:cs="Wingdings"/>
    </w:rPr>
  </w:style>
  <w:style w:type="character" w:customStyle="1" w:styleId="WW-DefaultParagraphFont111">
    <w:name w:val="WW-Default Paragraph Font111"/>
    <w:rsid w:val="007F04A7"/>
  </w:style>
  <w:style w:type="character" w:customStyle="1" w:styleId="WW-DefaultParagraphFont1111">
    <w:name w:val="WW-Default Paragraph Font1111"/>
    <w:rsid w:val="007F04A7"/>
  </w:style>
  <w:style w:type="character" w:customStyle="1" w:styleId="WW-DefaultParagraphFont11111">
    <w:name w:val="WW-Default Paragraph Font11111"/>
    <w:rsid w:val="007F04A7"/>
  </w:style>
  <w:style w:type="character" w:customStyle="1" w:styleId="30">
    <w:name w:val="Προεπιλεγμένη γραμματοσειρά3"/>
    <w:rsid w:val="007F04A7"/>
  </w:style>
  <w:style w:type="character" w:customStyle="1" w:styleId="WW-DefaultParagraphFont111111">
    <w:name w:val="WW-Default Paragraph Font111111"/>
    <w:rsid w:val="007F04A7"/>
  </w:style>
  <w:style w:type="character" w:customStyle="1" w:styleId="DefaultParagraphFont2">
    <w:name w:val="Default Paragraph Font2"/>
    <w:rsid w:val="007F04A7"/>
  </w:style>
  <w:style w:type="character" w:customStyle="1" w:styleId="WW8Num12z3">
    <w:name w:val="WW8Num12z3"/>
    <w:rsid w:val="007F04A7"/>
  </w:style>
  <w:style w:type="character" w:customStyle="1" w:styleId="WW8Num12z4">
    <w:name w:val="WW8Num12z4"/>
    <w:rsid w:val="007F04A7"/>
  </w:style>
  <w:style w:type="character" w:customStyle="1" w:styleId="WW8Num12z5">
    <w:name w:val="WW8Num12z5"/>
    <w:rsid w:val="007F04A7"/>
  </w:style>
  <w:style w:type="character" w:customStyle="1" w:styleId="WW8Num12z6">
    <w:name w:val="WW8Num12z6"/>
    <w:rsid w:val="007F04A7"/>
  </w:style>
  <w:style w:type="character" w:customStyle="1" w:styleId="WW8Num12z7">
    <w:name w:val="WW8Num12z7"/>
    <w:rsid w:val="007F04A7"/>
  </w:style>
  <w:style w:type="character" w:customStyle="1" w:styleId="WW8Num12z8">
    <w:name w:val="WW8Num12z8"/>
    <w:rsid w:val="007F04A7"/>
  </w:style>
  <w:style w:type="character" w:customStyle="1" w:styleId="WW8Num13z0">
    <w:name w:val="WW8Num13z0"/>
    <w:rsid w:val="007F04A7"/>
    <w:rPr>
      <w:rFonts w:ascii="Symbol" w:hAnsi="Symbol" w:cs="OpenSymbol"/>
    </w:rPr>
  </w:style>
  <w:style w:type="character" w:customStyle="1" w:styleId="WW-DefaultParagraphFont1111111">
    <w:name w:val="WW-Default Paragraph Font1111111"/>
    <w:rsid w:val="007F04A7"/>
  </w:style>
  <w:style w:type="character" w:customStyle="1" w:styleId="WW8Num13z1">
    <w:name w:val="WW8Num13z1"/>
    <w:rsid w:val="007F04A7"/>
    <w:rPr>
      <w:rFonts w:eastAsia="Calibri"/>
      <w:lang w:val="el-GR"/>
    </w:rPr>
  </w:style>
  <w:style w:type="character" w:customStyle="1" w:styleId="WW8Num13z2">
    <w:name w:val="WW8Num13z2"/>
    <w:rsid w:val="007F04A7"/>
  </w:style>
  <w:style w:type="character" w:customStyle="1" w:styleId="WW8Num13z3">
    <w:name w:val="WW8Num13z3"/>
    <w:rsid w:val="007F04A7"/>
  </w:style>
  <w:style w:type="character" w:customStyle="1" w:styleId="WW8Num13z4">
    <w:name w:val="WW8Num13z4"/>
    <w:rsid w:val="007F04A7"/>
  </w:style>
  <w:style w:type="character" w:customStyle="1" w:styleId="WW8Num13z5">
    <w:name w:val="WW8Num13z5"/>
    <w:rsid w:val="007F04A7"/>
  </w:style>
  <w:style w:type="character" w:customStyle="1" w:styleId="WW8Num13z6">
    <w:name w:val="WW8Num13z6"/>
    <w:rsid w:val="007F04A7"/>
  </w:style>
  <w:style w:type="character" w:customStyle="1" w:styleId="WW8Num13z7">
    <w:name w:val="WW8Num13z7"/>
    <w:rsid w:val="007F04A7"/>
  </w:style>
  <w:style w:type="character" w:customStyle="1" w:styleId="WW8Num13z8">
    <w:name w:val="WW8Num13z8"/>
    <w:rsid w:val="007F04A7"/>
  </w:style>
  <w:style w:type="character" w:customStyle="1" w:styleId="WW8Num14z0">
    <w:name w:val="WW8Num14z0"/>
    <w:rsid w:val="007F04A7"/>
    <w:rPr>
      <w:rFonts w:ascii="Symbol" w:hAnsi="Symbol" w:cs="OpenSymbol"/>
    </w:rPr>
  </w:style>
  <w:style w:type="character" w:customStyle="1" w:styleId="WW8Num14z1">
    <w:name w:val="WW8Num14z1"/>
    <w:rsid w:val="007F04A7"/>
  </w:style>
  <w:style w:type="character" w:customStyle="1" w:styleId="WW8Num14z2">
    <w:name w:val="WW8Num14z2"/>
    <w:rsid w:val="007F04A7"/>
  </w:style>
  <w:style w:type="character" w:customStyle="1" w:styleId="WW8Num14z3">
    <w:name w:val="WW8Num14z3"/>
    <w:rsid w:val="007F04A7"/>
  </w:style>
  <w:style w:type="character" w:customStyle="1" w:styleId="WW8Num14z4">
    <w:name w:val="WW8Num14z4"/>
    <w:rsid w:val="007F04A7"/>
  </w:style>
  <w:style w:type="character" w:customStyle="1" w:styleId="WW8Num14z5">
    <w:name w:val="WW8Num14z5"/>
    <w:rsid w:val="007F04A7"/>
  </w:style>
  <w:style w:type="character" w:customStyle="1" w:styleId="WW8Num14z6">
    <w:name w:val="WW8Num14z6"/>
    <w:rsid w:val="007F04A7"/>
  </w:style>
  <w:style w:type="character" w:customStyle="1" w:styleId="WW8Num14z7">
    <w:name w:val="WW8Num14z7"/>
    <w:rsid w:val="007F04A7"/>
  </w:style>
  <w:style w:type="character" w:customStyle="1" w:styleId="WW8Num14z8">
    <w:name w:val="WW8Num14z8"/>
    <w:rsid w:val="007F04A7"/>
  </w:style>
  <w:style w:type="character" w:customStyle="1" w:styleId="WW8Num15z0">
    <w:name w:val="WW8Num15z0"/>
    <w:rsid w:val="007F04A7"/>
  </w:style>
  <w:style w:type="character" w:customStyle="1" w:styleId="WW8Num15z1">
    <w:name w:val="WW8Num15z1"/>
    <w:rsid w:val="007F04A7"/>
  </w:style>
  <w:style w:type="character" w:customStyle="1" w:styleId="WW8Num15z2">
    <w:name w:val="WW8Num15z2"/>
    <w:rsid w:val="007F04A7"/>
  </w:style>
  <w:style w:type="character" w:customStyle="1" w:styleId="WW8Num15z3">
    <w:name w:val="WW8Num15z3"/>
    <w:rsid w:val="007F04A7"/>
  </w:style>
  <w:style w:type="character" w:customStyle="1" w:styleId="WW8Num15z4">
    <w:name w:val="WW8Num15z4"/>
    <w:rsid w:val="007F04A7"/>
  </w:style>
  <w:style w:type="character" w:customStyle="1" w:styleId="WW8Num15z5">
    <w:name w:val="WW8Num15z5"/>
    <w:rsid w:val="007F04A7"/>
  </w:style>
  <w:style w:type="character" w:customStyle="1" w:styleId="WW8Num15z6">
    <w:name w:val="WW8Num15z6"/>
    <w:rsid w:val="007F04A7"/>
  </w:style>
  <w:style w:type="character" w:customStyle="1" w:styleId="WW8Num15z7">
    <w:name w:val="WW8Num15z7"/>
    <w:rsid w:val="007F04A7"/>
  </w:style>
  <w:style w:type="character" w:customStyle="1" w:styleId="WW8Num15z8">
    <w:name w:val="WW8Num15z8"/>
    <w:rsid w:val="007F04A7"/>
  </w:style>
  <w:style w:type="character" w:customStyle="1" w:styleId="WW8Num16z0">
    <w:name w:val="WW8Num16z0"/>
    <w:rsid w:val="007F04A7"/>
  </w:style>
  <w:style w:type="character" w:customStyle="1" w:styleId="WW8Num16z1">
    <w:name w:val="WW8Num16z1"/>
    <w:rsid w:val="007F04A7"/>
  </w:style>
  <w:style w:type="character" w:customStyle="1" w:styleId="WW8Num16z2">
    <w:name w:val="WW8Num16z2"/>
    <w:rsid w:val="007F04A7"/>
  </w:style>
  <w:style w:type="character" w:customStyle="1" w:styleId="WW8Num16z3">
    <w:name w:val="WW8Num16z3"/>
    <w:rsid w:val="007F04A7"/>
  </w:style>
  <w:style w:type="character" w:customStyle="1" w:styleId="WW8Num16z4">
    <w:name w:val="WW8Num16z4"/>
    <w:rsid w:val="007F04A7"/>
  </w:style>
  <w:style w:type="character" w:customStyle="1" w:styleId="WW8Num16z5">
    <w:name w:val="WW8Num16z5"/>
    <w:rsid w:val="007F04A7"/>
  </w:style>
  <w:style w:type="character" w:customStyle="1" w:styleId="WW8Num16z6">
    <w:name w:val="WW8Num16z6"/>
    <w:rsid w:val="007F04A7"/>
  </w:style>
  <w:style w:type="character" w:customStyle="1" w:styleId="WW8Num16z7">
    <w:name w:val="WW8Num16z7"/>
    <w:rsid w:val="007F04A7"/>
  </w:style>
  <w:style w:type="character" w:customStyle="1" w:styleId="WW8Num16z8">
    <w:name w:val="WW8Num16z8"/>
    <w:rsid w:val="007F04A7"/>
  </w:style>
  <w:style w:type="character" w:customStyle="1" w:styleId="WW-DefaultParagraphFont11111111">
    <w:name w:val="WW-Default Paragraph Font11111111"/>
    <w:rsid w:val="007F04A7"/>
  </w:style>
  <w:style w:type="character" w:customStyle="1" w:styleId="WW-DefaultParagraphFont111111111">
    <w:name w:val="WW-Default Paragraph Font111111111"/>
    <w:rsid w:val="007F04A7"/>
  </w:style>
  <w:style w:type="character" w:customStyle="1" w:styleId="WW-DefaultParagraphFont1111111111">
    <w:name w:val="WW-Default Paragraph Font1111111111"/>
    <w:rsid w:val="007F04A7"/>
  </w:style>
  <w:style w:type="character" w:customStyle="1" w:styleId="WW-DefaultParagraphFont11111111111">
    <w:name w:val="WW-Default Paragraph Font11111111111"/>
    <w:rsid w:val="007F04A7"/>
  </w:style>
  <w:style w:type="character" w:customStyle="1" w:styleId="WW-DefaultParagraphFont111111111111">
    <w:name w:val="WW-Default Paragraph Font111111111111"/>
    <w:rsid w:val="007F04A7"/>
  </w:style>
  <w:style w:type="character" w:customStyle="1" w:styleId="WW8Num17z0">
    <w:name w:val="WW8Num17z0"/>
    <w:rsid w:val="007F04A7"/>
  </w:style>
  <w:style w:type="character" w:customStyle="1" w:styleId="WW8Num17z1">
    <w:name w:val="WW8Num17z1"/>
    <w:rsid w:val="007F04A7"/>
  </w:style>
  <w:style w:type="character" w:customStyle="1" w:styleId="WW8Num17z2">
    <w:name w:val="WW8Num17z2"/>
    <w:rsid w:val="007F04A7"/>
  </w:style>
  <w:style w:type="character" w:customStyle="1" w:styleId="WW8Num17z3">
    <w:name w:val="WW8Num17z3"/>
    <w:rsid w:val="007F04A7"/>
  </w:style>
  <w:style w:type="character" w:customStyle="1" w:styleId="WW8Num17z4">
    <w:name w:val="WW8Num17z4"/>
    <w:rsid w:val="007F04A7"/>
  </w:style>
  <w:style w:type="character" w:customStyle="1" w:styleId="WW8Num17z5">
    <w:name w:val="WW8Num17z5"/>
    <w:rsid w:val="007F04A7"/>
  </w:style>
  <w:style w:type="character" w:customStyle="1" w:styleId="WW8Num17z6">
    <w:name w:val="WW8Num17z6"/>
    <w:rsid w:val="007F04A7"/>
  </w:style>
  <w:style w:type="character" w:customStyle="1" w:styleId="WW8Num17z7">
    <w:name w:val="WW8Num17z7"/>
    <w:rsid w:val="007F04A7"/>
  </w:style>
  <w:style w:type="character" w:customStyle="1" w:styleId="WW8Num17z8">
    <w:name w:val="WW8Num17z8"/>
    <w:rsid w:val="007F04A7"/>
  </w:style>
  <w:style w:type="character" w:customStyle="1" w:styleId="WW8Num18z0">
    <w:name w:val="WW8Num18z0"/>
    <w:rsid w:val="007F04A7"/>
  </w:style>
  <w:style w:type="character" w:customStyle="1" w:styleId="WW8Num18z1">
    <w:name w:val="WW8Num18z1"/>
    <w:rsid w:val="007F04A7"/>
  </w:style>
  <w:style w:type="character" w:customStyle="1" w:styleId="WW8Num18z2">
    <w:name w:val="WW8Num18z2"/>
    <w:rsid w:val="007F04A7"/>
  </w:style>
  <w:style w:type="character" w:customStyle="1" w:styleId="WW8Num18z3">
    <w:name w:val="WW8Num18z3"/>
    <w:rsid w:val="007F04A7"/>
  </w:style>
  <w:style w:type="character" w:customStyle="1" w:styleId="WW8Num18z4">
    <w:name w:val="WW8Num18z4"/>
    <w:rsid w:val="007F04A7"/>
  </w:style>
  <w:style w:type="character" w:customStyle="1" w:styleId="WW8Num18z5">
    <w:name w:val="WW8Num18z5"/>
    <w:rsid w:val="007F04A7"/>
  </w:style>
  <w:style w:type="character" w:customStyle="1" w:styleId="WW8Num18z6">
    <w:name w:val="WW8Num18z6"/>
    <w:rsid w:val="007F04A7"/>
  </w:style>
  <w:style w:type="character" w:customStyle="1" w:styleId="WW8Num18z7">
    <w:name w:val="WW8Num18z7"/>
    <w:rsid w:val="007F04A7"/>
  </w:style>
  <w:style w:type="character" w:customStyle="1" w:styleId="WW8Num18z8">
    <w:name w:val="WW8Num18z8"/>
    <w:rsid w:val="007F04A7"/>
  </w:style>
  <w:style w:type="character" w:customStyle="1" w:styleId="WW8Num3z1">
    <w:name w:val="WW8Num3z1"/>
    <w:rsid w:val="007F04A7"/>
  </w:style>
  <w:style w:type="character" w:customStyle="1" w:styleId="WW8Num3z2">
    <w:name w:val="WW8Num3z2"/>
    <w:rsid w:val="007F04A7"/>
  </w:style>
  <w:style w:type="character" w:customStyle="1" w:styleId="WW8Num3z3">
    <w:name w:val="WW8Num3z3"/>
    <w:rsid w:val="007F04A7"/>
  </w:style>
  <w:style w:type="character" w:customStyle="1" w:styleId="WW8Num3z4">
    <w:name w:val="WW8Num3z4"/>
    <w:rsid w:val="007F04A7"/>
    <w:rPr>
      <w:rFonts w:ascii="Arial" w:hAnsi="Arial" w:cs="Times New Roman"/>
      <w:b w:val="0"/>
      <w:i w:val="0"/>
      <w:sz w:val="20"/>
      <w:szCs w:val="20"/>
    </w:rPr>
  </w:style>
  <w:style w:type="character" w:customStyle="1" w:styleId="WW8Num3z5">
    <w:name w:val="WW8Num3z5"/>
    <w:rsid w:val="007F04A7"/>
  </w:style>
  <w:style w:type="character" w:customStyle="1" w:styleId="WW8Num3z6">
    <w:name w:val="WW8Num3z6"/>
    <w:rsid w:val="007F04A7"/>
  </w:style>
  <w:style w:type="character" w:customStyle="1" w:styleId="WW8Num3z7">
    <w:name w:val="WW8Num3z7"/>
    <w:rsid w:val="007F04A7"/>
  </w:style>
  <w:style w:type="character" w:customStyle="1" w:styleId="WW8Num3z8">
    <w:name w:val="WW8Num3z8"/>
    <w:rsid w:val="007F04A7"/>
  </w:style>
  <w:style w:type="character" w:customStyle="1" w:styleId="WW-DefaultParagraphFont1111111111111">
    <w:name w:val="WW-Default Paragraph Font1111111111111"/>
    <w:rsid w:val="007F04A7"/>
  </w:style>
  <w:style w:type="character" w:customStyle="1" w:styleId="WW-DefaultParagraphFont11111111111111">
    <w:name w:val="WW-Default Paragraph Font11111111111111"/>
    <w:rsid w:val="007F04A7"/>
  </w:style>
  <w:style w:type="character" w:customStyle="1" w:styleId="WW-DefaultParagraphFont111111111111111">
    <w:name w:val="WW-Default Paragraph Font111111111111111"/>
    <w:rsid w:val="007F04A7"/>
  </w:style>
  <w:style w:type="character" w:customStyle="1" w:styleId="WW-DefaultParagraphFont1111111111111111">
    <w:name w:val="WW-Default Paragraph Font1111111111111111"/>
    <w:rsid w:val="007F04A7"/>
  </w:style>
  <w:style w:type="character" w:customStyle="1" w:styleId="20">
    <w:name w:val="Προεπιλεγμένη γραμματοσειρά2"/>
    <w:rsid w:val="007F04A7"/>
  </w:style>
  <w:style w:type="character" w:customStyle="1" w:styleId="WW8Num19z0">
    <w:name w:val="WW8Num19z0"/>
    <w:rsid w:val="007F04A7"/>
    <w:rPr>
      <w:rFonts w:ascii="Calibri" w:hAnsi="Calibri" w:cs="Calibri"/>
    </w:rPr>
  </w:style>
  <w:style w:type="character" w:customStyle="1" w:styleId="WW8Num19z1">
    <w:name w:val="WW8Num19z1"/>
    <w:rsid w:val="007F04A7"/>
  </w:style>
  <w:style w:type="character" w:customStyle="1" w:styleId="WW8Num20z0">
    <w:name w:val="WW8Num20z0"/>
    <w:rsid w:val="007F04A7"/>
    <w:rPr>
      <w:rFonts w:ascii="Calibri" w:eastAsia="Calibri" w:hAnsi="Calibri" w:cs="Times New Roman"/>
    </w:rPr>
  </w:style>
  <w:style w:type="character" w:customStyle="1" w:styleId="WW8Num20z1">
    <w:name w:val="WW8Num20z1"/>
    <w:rsid w:val="007F04A7"/>
    <w:rPr>
      <w:rFonts w:ascii="Courier New" w:hAnsi="Courier New" w:cs="Courier New"/>
    </w:rPr>
  </w:style>
  <w:style w:type="character" w:customStyle="1" w:styleId="WW8Num20z2">
    <w:name w:val="WW8Num20z2"/>
    <w:rsid w:val="007F04A7"/>
    <w:rPr>
      <w:rFonts w:ascii="Wingdings" w:hAnsi="Wingdings" w:cs="Wingdings"/>
    </w:rPr>
  </w:style>
  <w:style w:type="character" w:customStyle="1" w:styleId="WW8Num20z3">
    <w:name w:val="WW8Num20z3"/>
    <w:rsid w:val="007F04A7"/>
    <w:rPr>
      <w:rFonts w:ascii="Symbol" w:hAnsi="Symbol" w:cs="Symbol"/>
    </w:rPr>
  </w:style>
  <w:style w:type="character" w:customStyle="1" w:styleId="WW-DefaultParagraphFont11111111111111111">
    <w:name w:val="WW-Default Paragraph Font11111111111111111"/>
    <w:rsid w:val="007F04A7"/>
  </w:style>
  <w:style w:type="character" w:customStyle="1" w:styleId="WW8Num19z2">
    <w:name w:val="WW8Num19z2"/>
    <w:rsid w:val="007F04A7"/>
  </w:style>
  <w:style w:type="character" w:customStyle="1" w:styleId="WW8Num19z3">
    <w:name w:val="WW8Num19z3"/>
    <w:rsid w:val="007F04A7"/>
  </w:style>
  <w:style w:type="character" w:customStyle="1" w:styleId="WW8Num19z4">
    <w:name w:val="WW8Num19z4"/>
    <w:rsid w:val="007F04A7"/>
  </w:style>
  <w:style w:type="character" w:customStyle="1" w:styleId="WW8Num19z5">
    <w:name w:val="WW8Num19z5"/>
    <w:rsid w:val="007F04A7"/>
  </w:style>
  <w:style w:type="character" w:customStyle="1" w:styleId="WW8Num19z6">
    <w:name w:val="WW8Num19z6"/>
    <w:rsid w:val="007F04A7"/>
  </w:style>
  <w:style w:type="character" w:customStyle="1" w:styleId="WW8Num19z7">
    <w:name w:val="WW8Num19z7"/>
    <w:rsid w:val="007F04A7"/>
  </w:style>
  <w:style w:type="character" w:customStyle="1" w:styleId="WW8Num19z8">
    <w:name w:val="WW8Num19z8"/>
    <w:rsid w:val="007F04A7"/>
  </w:style>
  <w:style w:type="character" w:customStyle="1" w:styleId="WW8Num20z4">
    <w:name w:val="WW8Num20z4"/>
    <w:rsid w:val="007F04A7"/>
  </w:style>
  <w:style w:type="character" w:customStyle="1" w:styleId="WW8Num20z5">
    <w:name w:val="WW8Num20z5"/>
    <w:rsid w:val="007F04A7"/>
  </w:style>
  <w:style w:type="character" w:customStyle="1" w:styleId="WW8Num20z6">
    <w:name w:val="WW8Num20z6"/>
    <w:rsid w:val="007F04A7"/>
  </w:style>
  <w:style w:type="character" w:customStyle="1" w:styleId="WW8Num20z7">
    <w:name w:val="WW8Num20z7"/>
    <w:rsid w:val="007F04A7"/>
  </w:style>
  <w:style w:type="character" w:customStyle="1" w:styleId="WW8Num20z8">
    <w:name w:val="WW8Num20z8"/>
    <w:rsid w:val="007F04A7"/>
  </w:style>
  <w:style w:type="character" w:customStyle="1" w:styleId="WW-DefaultParagraphFont111111111111111111">
    <w:name w:val="WW-Default Paragraph Font111111111111111111"/>
    <w:rsid w:val="007F04A7"/>
  </w:style>
  <w:style w:type="character" w:customStyle="1" w:styleId="WW-DefaultParagraphFont1111111111111111111">
    <w:name w:val="WW-Default Paragraph Font1111111111111111111"/>
    <w:rsid w:val="007F04A7"/>
  </w:style>
  <w:style w:type="character" w:customStyle="1" w:styleId="WW8Num21z0">
    <w:name w:val="WW8Num21z0"/>
    <w:rsid w:val="007F04A7"/>
    <w:rPr>
      <w:rFonts w:ascii="Calibri" w:eastAsia="Times New Roman" w:hAnsi="Calibri" w:cs="Calibri"/>
    </w:rPr>
  </w:style>
  <w:style w:type="character" w:customStyle="1" w:styleId="WW8Num21z1">
    <w:name w:val="WW8Num21z1"/>
    <w:rsid w:val="007F04A7"/>
    <w:rPr>
      <w:rFonts w:ascii="Courier New" w:hAnsi="Courier New" w:cs="Courier New"/>
    </w:rPr>
  </w:style>
  <w:style w:type="character" w:customStyle="1" w:styleId="WW8Num21z2">
    <w:name w:val="WW8Num21z2"/>
    <w:rsid w:val="007F04A7"/>
    <w:rPr>
      <w:rFonts w:ascii="Wingdings" w:hAnsi="Wingdings" w:cs="Wingdings"/>
    </w:rPr>
  </w:style>
  <w:style w:type="character" w:customStyle="1" w:styleId="WW8Num21z3">
    <w:name w:val="WW8Num21z3"/>
    <w:rsid w:val="007F04A7"/>
    <w:rPr>
      <w:rFonts w:ascii="Symbol" w:hAnsi="Symbol" w:cs="Symbol"/>
    </w:rPr>
  </w:style>
  <w:style w:type="character" w:customStyle="1" w:styleId="WW8Num22z0">
    <w:name w:val="WW8Num22z0"/>
    <w:rsid w:val="007F04A7"/>
    <w:rPr>
      <w:rFonts w:ascii="Symbol" w:hAnsi="Symbol" w:cs="Symbol"/>
    </w:rPr>
  </w:style>
  <w:style w:type="character" w:customStyle="1" w:styleId="WW8Num22z1">
    <w:name w:val="WW8Num22z1"/>
    <w:rsid w:val="007F04A7"/>
    <w:rPr>
      <w:rFonts w:ascii="Courier New" w:hAnsi="Courier New" w:cs="Courier New"/>
    </w:rPr>
  </w:style>
  <w:style w:type="character" w:customStyle="1" w:styleId="WW8Num22z2">
    <w:name w:val="WW8Num22z2"/>
    <w:rsid w:val="007F04A7"/>
    <w:rPr>
      <w:rFonts w:ascii="Wingdings" w:hAnsi="Wingdings" w:cs="Wingdings"/>
    </w:rPr>
  </w:style>
  <w:style w:type="character" w:customStyle="1" w:styleId="WW8Num23z0">
    <w:name w:val="WW8Num23z0"/>
    <w:rsid w:val="007F04A7"/>
    <w:rPr>
      <w:rFonts w:ascii="Calibri" w:eastAsia="Times New Roman" w:hAnsi="Calibri" w:cs="Calibri"/>
    </w:rPr>
  </w:style>
  <w:style w:type="character" w:customStyle="1" w:styleId="WW8Num23z1">
    <w:name w:val="WW8Num23z1"/>
    <w:rsid w:val="007F04A7"/>
    <w:rPr>
      <w:rFonts w:ascii="Courier New" w:hAnsi="Courier New" w:cs="Courier New"/>
    </w:rPr>
  </w:style>
  <w:style w:type="character" w:customStyle="1" w:styleId="WW8Num23z2">
    <w:name w:val="WW8Num23z2"/>
    <w:rsid w:val="007F04A7"/>
    <w:rPr>
      <w:rFonts w:ascii="Wingdings" w:hAnsi="Wingdings" w:cs="Wingdings"/>
    </w:rPr>
  </w:style>
  <w:style w:type="character" w:customStyle="1" w:styleId="WW8Num23z3">
    <w:name w:val="WW8Num23z3"/>
    <w:rsid w:val="007F04A7"/>
    <w:rPr>
      <w:rFonts w:ascii="Symbol" w:hAnsi="Symbol" w:cs="Symbol"/>
    </w:rPr>
  </w:style>
  <w:style w:type="character" w:customStyle="1" w:styleId="WW8Num24z0">
    <w:name w:val="WW8Num24z0"/>
    <w:rsid w:val="007F04A7"/>
    <w:rPr>
      <w:rFonts w:ascii="Symbol" w:hAnsi="Symbol" w:cs="Symbol"/>
      <w:strike/>
      <w:color w:val="0070C0"/>
      <w:position w:val="0"/>
      <w:sz w:val="24"/>
      <w:vertAlign w:val="baseline"/>
      <w:lang w:val="el-GR"/>
    </w:rPr>
  </w:style>
  <w:style w:type="character" w:customStyle="1" w:styleId="WW8Num24z1">
    <w:name w:val="WW8Num24z1"/>
    <w:rsid w:val="007F04A7"/>
    <w:rPr>
      <w:rFonts w:ascii="Courier New" w:hAnsi="Courier New" w:cs="Courier New"/>
    </w:rPr>
  </w:style>
  <w:style w:type="character" w:customStyle="1" w:styleId="WW8Num24z2">
    <w:name w:val="WW8Num24z2"/>
    <w:rsid w:val="007F04A7"/>
    <w:rPr>
      <w:rFonts w:ascii="Wingdings" w:hAnsi="Wingdings" w:cs="Wingdings"/>
    </w:rPr>
  </w:style>
  <w:style w:type="character" w:customStyle="1" w:styleId="WW8Num25z0">
    <w:name w:val="WW8Num25z0"/>
    <w:rsid w:val="007F04A7"/>
    <w:rPr>
      <w:rFonts w:ascii="Symbol" w:hAnsi="Symbol" w:cs="Symbol"/>
    </w:rPr>
  </w:style>
  <w:style w:type="character" w:customStyle="1" w:styleId="WW8Num25z1">
    <w:name w:val="WW8Num25z1"/>
    <w:rsid w:val="007F04A7"/>
    <w:rPr>
      <w:rFonts w:ascii="Courier New" w:hAnsi="Courier New" w:cs="Courier New"/>
    </w:rPr>
  </w:style>
  <w:style w:type="character" w:customStyle="1" w:styleId="WW8Num25z2">
    <w:name w:val="WW8Num25z2"/>
    <w:rsid w:val="007F04A7"/>
    <w:rPr>
      <w:rFonts w:ascii="Wingdings" w:hAnsi="Wingdings" w:cs="Wingdings"/>
    </w:rPr>
  </w:style>
  <w:style w:type="character" w:customStyle="1" w:styleId="WW8Num26z0">
    <w:name w:val="WW8Num26z0"/>
    <w:rsid w:val="007F04A7"/>
    <w:rPr>
      <w:rFonts w:ascii="Symbol" w:hAnsi="Symbol" w:cs="Symbol"/>
    </w:rPr>
  </w:style>
  <w:style w:type="character" w:customStyle="1" w:styleId="WW8Num26z1">
    <w:name w:val="WW8Num26z1"/>
    <w:rsid w:val="007F04A7"/>
    <w:rPr>
      <w:rFonts w:ascii="Courier New" w:hAnsi="Courier New" w:cs="Courier New"/>
    </w:rPr>
  </w:style>
  <w:style w:type="character" w:customStyle="1" w:styleId="WW8Num26z2">
    <w:name w:val="WW8Num26z2"/>
    <w:rsid w:val="007F04A7"/>
    <w:rPr>
      <w:rFonts w:ascii="Wingdings" w:hAnsi="Wingdings" w:cs="Wingdings"/>
    </w:rPr>
  </w:style>
  <w:style w:type="character" w:customStyle="1" w:styleId="WW8Num27z0">
    <w:name w:val="WW8Num27z0"/>
    <w:rsid w:val="007F04A7"/>
    <w:rPr>
      <w:rFonts w:ascii="Calibri" w:eastAsia="Times New Roman" w:hAnsi="Calibri" w:cs="Calibri"/>
    </w:rPr>
  </w:style>
  <w:style w:type="character" w:customStyle="1" w:styleId="WW8Num27z1">
    <w:name w:val="WW8Num27z1"/>
    <w:rsid w:val="007F04A7"/>
    <w:rPr>
      <w:rFonts w:ascii="Courier New" w:hAnsi="Courier New" w:cs="Courier New"/>
    </w:rPr>
  </w:style>
  <w:style w:type="character" w:customStyle="1" w:styleId="WW8Num27z2">
    <w:name w:val="WW8Num27z2"/>
    <w:rsid w:val="007F04A7"/>
    <w:rPr>
      <w:rFonts w:ascii="Wingdings" w:hAnsi="Wingdings" w:cs="Wingdings"/>
    </w:rPr>
  </w:style>
  <w:style w:type="character" w:customStyle="1" w:styleId="WW8Num27z3">
    <w:name w:val="WW8Num27z3"/>
    <w:rsid w:val="007F04A7"/>
    <w:rPr>
      <w:rFonts w:ascii="Symbol" w:hAnsi="Symbol" w:cs="Symbol"/>
    </w:rPr>
  </w:style>
  <w:style w:type="character" w:customStyle="1" w:styleId="WW8Num28z0">
    <w:name w:val="WW8Num28z0"/>
    <w:rsid w:val="007F04A7"/>
    <w:rPr>
      <w:rFonts w:ascii="Symbol" w:hAnsi="Symbol" w:cs="Symbol"/>
    </w:rPr>
  </w:style>
  <w:style w:type="character" w:customStyle="1" w:styleId="WW8Num28z1">
    <w:name w:val="WW8Num28z1"/>
    <w:rsid w:val="007F04A7"/>
    <w:rPr>
      <w:rFonts w:ascii="Courier New" w:hAnsi="Courier New" w:cs="Courier New"/>
    </w:rPr>
  </w:style>
  <w:style w:type="character" w:customStyle="1" w:styleId="WW8Num28z2">
    <w:name w:val="WW8Num28z2"/>
    <w:rsid w:val="007F04A7"/>
    <w:rPr>
      <w:rFonts w:ascii="Wingdings" w:hAnsi="Wingdings" w:cs="Wingdings"/>
    </w:rPr>
  </w:style>
  <w:style w:type="character" w:customStyle="1" w:styleId="WW8Num29z0">
    <w:name w:val="WW8Num29z0"/>
    <w:rsid w:val="007F04A7"/>
    <w:rPr>
      <w:rFonts w:ascii="Calibri" w:eastAsia="Times New Roman" w:hAnsi="Calibri" w:cs="Calibri"/>
    </w:rPr>
  </w:style>
  <w:style w:type="character" w:customStyle="1" w:styleId="WW8Num29z1">
    <w:name w:val="WW8Num29z1"/>
    <w:rsid w:val="007F04A7"/>
    <w:rPr>
      <w:rFonts w:ascii="Courier New" w:hAnsi="Courier New" w:cs="Courier New"/>
    </w:rPr>
  </w:style>
  <w:style w:type="character" w:customStyle="1" w:styleId="WW8Num29z2">
    <w:name w:val="WW8Num29z2"/>
    <w:rsid w:val="007F04A7"/>
    <w:rPr>
      <w:rFonts w:ascii="Wingdings" w:hAnsi="Wingdings" w:cs="Wingdings"/>
    </w:rPr>
  </w:style>
  <w:style w:type="character" w:customStyle="1" w:styleId="WW8Num29z3">
    <w:name w:val="WW8Num29z3"/>
    <w:rsid w:val="007F04A7"/>
    <w:rPr>
      <w:rFonts w:ascii="Symbol" w:hAnsi="Symbol" w:cs="Symbol"/>
    </w:rPr>
  </w:style>
  <w:style w:type="character" w:customStyle="1" w:styleId="WW8Num30z0">
    <w:name w:val="WW8Num30z0"/>
    <w:rsid w:val="007F04A7"/>
    <w:rPr>
      <w:rFonts w:ascii="Symbol" w:hAnsi="Symbol" w:cs="Symbol"/>
      <w:shd w:val="clear" w:color="auto" w:fill="FFFF00"/>
    </w:rPr>
  </w:style>
  <w:style w:type="character" w:customStyle="1" w:styleId="WW8Num30z1">
    <w:name w:val="WW8Num30z1"/>
    <w:rsid w:val="007F04A7"/>
    <w:rPr>
      <w:rFonts w:ascii="Courier New" w:hAnsi="Courier New" w:cs="Courier New"/>
    </w:rPr>
  </w:style>
  <w:style w:type="character" w:customStyle="1" w:styleId="WW8Num30z2">
    <w:name w:val="WW8Num30z2"/>
    <w:rsid w:val="007F04A7"/>
    <w:rPr>
      <w:rFonts w:ascii="Wingdings" w:hAnsi="Wingdings" w:cs="Wingdings"/>
    </w:rPr>
  </w:style>
  <w:style w:type="character" w:customStyle="1" w:styleId="WW8Num31z0">
    <w:name w:val="WW8Num31z0"/>
    <w:rsid w:val="007F04A7"/>
    <w:rPr>
      <w:rFonts w:cs="Times New Roman"/>
    </w:rPr>
  </w:style>
  <w:style w:type="character" w:customStyle="1" w:styleId="WW8Num32z0">
    <w:name w:val="WW8Num32z0"/>
    <w:rsid w:val="007F04A7"/>
  </w:style>
  <w:style w:type="character" w:customStyle="1" w:styleId="WW8Num32z1">
    <w:name w:val="WW8Num32z1"/>
    <w:rsid w:val="007F04A7"/>
  </w:style>
  <w:style w:type="character" w:customStyle="1" w:styleId="WW8Num32z2">
    <w:name w:val="WW8Num32z2"/>
    <w:rsid w:val="007F04A7"/>
  </w:style>
  <w:style w:type="character" w:customStyle="1" w:styleId="WW8Num32z3">
    <w:name w:val="WW8Num32z3"/>
    <w:rsid w:val="007F04A7"/>
  </w:style>
  <w:style w:type="character" w:customStyle="1" w:styleId="WW8Num32z4">
    <w:name w:val="WW8Num32z4"/>
    <w:rsid w:val="007F04A7"/>
  </w:style>
  <w:style w:type="character" w:customStyle="1" w:styleId="WW8Num32z5">
    <w:name w:val="WW8Num32z5"/>
    <w:rsid w:val="007F04A7"/>
  </w:style>
  <w:style w:type="character" w:customStyle="1" w:styleId="WW8Num32z6">
    <w:name w:val="WW8Num32z6"/>
    <w:rsid w:val="007F04A7"/>
  </w:style>
  <w:style w:type="character" w:customStyle="1" w:styleId="WW8Num32z7">
    <w:name w:val="WW8Num32z7"/>
    <w:rsid w:val="007F04A7"/>
  </w:style>
  <w:style w:type="character" w:customStyle="1" w:styleId="WW8Num32z8">
    <w:name w:val="WW8Num32z8"/>
    <w:rsid w:val="007F04A7"/>
  </w:style>
  <w:style w:type="character" w:customStyle="1" w:styleId="WW8Num33z0">
    <w:name w:val="WW8Num33z0"/>
    <w:rsid w:val="007F04A7"/>
    <w:rPr>
      <w:rFonts w:ascii="Symbol" w:eastAsia="Calibri" w:hAnsi="Symbol" w:cs="Symbol"/>
    </w:rPr>
  </w:style>
  <w:style w:type="character" w:customStyle="1" w:styleId="WW8Num33z1">
    <w:name w:val="WW8Num33z1"/>
    <w:rsid w:val="007F04A7"/>
    <w:rPr>
      <w:rFonts w:ascii="Courier New" w:hAnsi="Courier New" w:cs="Courier New"/>
    </w:rPr>
  </w:style>
  <w:style w:type="character" w:customStyle="1" w:styleId="WW8Num33z2">
    <w:name w:val="WW8Num33z2"/>
    <w:rsid w:val="007F04A7"/>
    <w:rPr>
      <w:rFonts w:ascii="Wingdings" w:hAnsi="Wingdings" w:cs="Wingdings"/>
    </w:rPr>
  </w:style>
  <w:style w:type="character" w:customStyle="1" w:styleId="WW8Num34z0">
    <w:name w:val="WW8Num34z0"/>
    <w:rsid w:val="007F04A7"/>
    <w:rPr>
      <w:rFonts w:ascii="Symbol" w:hAnsi="Symbol" w:cs="Symbol"/>
    </w:rPr>
  </w:style>
  <w:style w:type="character" w:customStyle="1" w:styleId="WW8Num34z1">
    <w:name w:val="WW8Num34z1"/>
    <w:rsid w:val="007F04A7"/>
    <w:rPr>
      <w:rFonts w:ascii="Courier New" w:hAnsi="Courier New" w:cs="Courier New"/>
    </w:rPr>
  </w:style>
  <w:style w:type="character" w:customStyle="1" w:styleId="WW8Num34z2">
    <w:name w:val="WW8Num34z2"/>
    <w:rsid w:val="007F04A7"/>
    <w:rPr>
      <w:rFonts w:ascii="Wingdings" w:hAnsi="Wingdings" w:cs="Wingdings"/>
    </w:rPr>
  </w:style>
  <w:style w:type="character" w:customStyle="1" w:styleId="WW8Num35z0">
    <w:name w:val="WW8Num35z0"/>
    <w:rsid w:val="007F04A7"/>
    <w:rPr>
      <w:rFonts w:ascii="Calibri" w:eastAsia="Times New Roman" w:hAnsi="Calibri" w:cs="Calibri"/>
    </w:rPr>
  </w:style>
  <w:style w:type="character" w:customStyle="1" w:styleId="WW8Num35z1">
    <w:name w:val="WW8Num35z1"/>
    <w:rsid w:val="007F04A7"/>
    <w:rPr>
      <w:rFonts w:ascii="Courier New" w:hAnsi="Courier New" w:cs="Courier New"/>
    </w:rPr>
  </w:style>
  <w:style w:type="character" w:customStyle="1" w:styleId="WW8Num35z2">
    <w:name w:val="WW8Num35z2"/>
    <w:rsid w:val="007F04A7"/>
    <w:rPr>
      <w:rFonts w:ascii="Wingdings" w:hAnsi="Wingdings" w:cs="Wingdings"/>
    </w:rPr>
  </w:style>
  <w:style w:type="character" w:customStyle="1" w:styleId="WW8Num35z3">
    <w:name w:val="WW8Num35z3"/>
    <w:rsid w:val="007F04A7"/>
    <w:rPr>
      <w:rFonts w:ascii="Symbol" w:hAnsi="Symbol" w:cs="Symbol"/>
    </w:rPr>
  </w:style>
  <w:style w:type="character" w:customStyle="1" w:styleId="WW8Num36z0">
    <w:name w:val="WW8Num36z0"/>
    <w:rsid w:val="007F04A7"/>
    <w:rPr>
      <w:lang w:val="el-GR"/>
    </w:rPr>
  </w:style>
  <w:style w:type="character" w:customStyle="1" w:styleId="WW8Num36z1">
    <w:name w:val="WW8Num36z1"/>
    <w:rsid w:val="007F04A7"/>
  </w:style>
  <w:style w:type="character" w:customStyle="1" w:styleId="WW8Num36z2">
    <w:name w:val="WW8Num36z2"/>
    <w:rsid w:val="007F04A7"/>
  </w:style>
  <w:style w:type="character" w:customStyle="1" w:styleId="WW8Num36z3">
    <w:name w:val="WW8Num36z3"/>
    <w:rsid w:val="007F04A7"/>
  </w:style>
  <w:style w:type="character" w:customStyle="1" w:styleId="WW8Num36z4">
    <w:name w:val="WW8Num36z4"/>
    <w:rsid w:val="007F04A7"/>
  </w:style>
  <w:style w:type="character" w:customStyle="1" w:styleId="WW8Num36z5">
    <w:name w:val="WW8Num36z5"/>
    <w:rsid w:val="007F04A7"/>
  </w:style>
  <w:style w:type="character" w:customStyle="1" w:styleId="WW8Num36z6">
    <w:name w:val="WW8Num36z6"/>
    <w:rsid w:val="007F04A7"/>
  </w:style>
  <w:style w:type="character" w:customStyle="1" w:styleId="WW8Num36z7">
    <w:name w:val="WW8Num36z7"/>
    <w:rsid w:val="007F04A7"/>
  </w:style>
  <w:style w:type="character" w:customStyle="1" w:styleId="WW8Num36z8">
    <w:name w:val="WW8Num36z8"/>
    <w:rsid w:val="007F04A7"/>
  </w:style>
  <w:style w:type="character" w:customStyle="1" w:styleId="WW8Num37z0">
    <w:name w:val="WW8Num37z0"/>
    <w:rsid w:val="007F04A7"/>
    <w:rPr>
      <w:rFonts w:ascii="Calibri" w:eastAsia="Times New Roman" w:hAnsi="Calibri" w:cs="Calibri"/>
    </w:rPr>
  </w:style>
  <w:style w:type="character" w:customStyle="1" w:styleId="WW8Num37z1">
    <w:name w:val="WW8Num37z1"/>
    <w:rsid w:val="007F04A7"/>
    <w:rPr>
      <w:rFonts w:ascii="Courier New" w:hAnsi="Courier New" w:cs="Courier New"/>
    </w:rPr>
  </w:style>
  <w:style w:type="character" w:customStyle="1" w:styleId="WW8Num37z2">
    <w:name w:val="WW8Num37z2"/>
    <w:rsid w:val="007F04A7"/>
    <w:rPr>
      <w:rFonts w:ascii="Wingdings" w:hAnsi="Wingdings" w:cs="Wingdings"/>
    </w:rPr>
  </w:style>
  <w:style w:type="character" w:customStyle="1" w:styleId="WW8Num37z3">
    <w:name w:val="WW8Num37z3"/>
    <w:rsid w:val="007F04A7"/>
    <w:rPr>
      <w:rFonts w:ascii="Symbol" w:hAnsi="Symbol" w:cs="Symbol"/>
    </w:rPr>
  </w:style>
  <w:style w:type="character" w:customStyle="1" w:styleId="WW8Num38z0">
    <w:name w:val="WW8Num38z0"/>
    <w:rsid w:val="007F04A7"/>
  </w:style>
  <w:style w:type="character" w:customStyle="1" w:styleId="WW8Num38z1">
    <w:name w:val="WW8Num38z1"/>
    <w:rsid w:val="007F04A7"/>
  </w:style>
  <w:style w:type="character" w:customStyle="1" w:styleId="WW8Num38z2">
    <w:name w:val="WW8Num38z2"/>
    <w:rsid w:val="007F04A7"/>
  </w:style>
  <w:style w:type="character" w:customStyle="1" w:styleId="WW8Num38z3">
    <w:name w:val="WW8Num38z3"/>
    <w:rsid w:val="007F04A7"/>
  </w:style>
  <w:style w:type="character" w:customStyle="1" w:styleId="WW8Num38z4">
    <w:name w:val="WW8Num38z4"/>
    <w:rsid w:val="007F04A7"/>
  </w:style>
  <w:style w:type="character" w:customStyle="1" w:styleId="WW8Num38z5">
    <w:name w:val="WW8Num38z5"/>
    <w:rsid w:val="007F04A7"/>
  </w:style>
  <w:style w:type="character" w:customStyle="1" w:styleId="WW8Num38z6">
    <w:name w:val="WW8Num38z6"/>
    <w:rsid w:val="007F04A7"/>
  </w:style>
  <w:style w:type="character" w:customStyle="1" w:styleId="WW8Num38z7">
    <w:name w:val="WW8Num38z7"/>
    <w:rsid w:val="007F04A7"/>
  </w:style>
  <w:style w:type="character" w:customStyle="1" w:styleId="WW8Num38z8">
    <w:name w:val="WW8Num38z8"/>
    <w:rsid w:val="007F04A7"/>
  </w:style>
  <w:style w:type="character" w:customStyle="1" w:styleId="WW-DefaultParagraphFont11111111111111111111">
    <w:name w:val="WW-Default Paragraph Font11111111111111111111"/>
    <w:rsid w:val="007F04A7"/>
  </w:style>
  <w:style w:type="character" w:customStyle="1" w:styleId="WW8Num4z1">
    <w:name w:val="WW8Num4z1"/>
    <w:rsid w:val="007F04A7"/>
    <w:rPr>
      <w:rFonts w:cs="Times New Roman"/>
    </w:rPr>
  </w:style>
  <w:style w:type="character" w:customStyle="1" w:styleId="WW8Num5z1">
    <w:name w:val="WW8Num5z1"/>
    <w:rsid w:val="007F04A7"/>
    <w:rPr>
      <w:rFonts w:cs="Times New Roman"/>
    </w:rPr>
  </w:style>
  <w:style w:type="character" w:customStyle="1" w:styleId="WW8Num29z4">
    <w:name w:val="WW8Num29z4"/>
    <w:rsid w:val="007F04A7"/>
  </w:style>
  <w:style w:type="character" w:customStyle="1" w:styleId="WW8Num29z5">
    <w:name w:val="WW8Num29z5"/>
    <w:rsid w:val="007F04A7"/>
  </w:style>
  <w:style w:type="character" w:customStyle="1" w:styleId="WW8Num29z6">
    <w:name w:val="WW8Num29z6"/>
    <w:rsid w:val="007F04A7"/>
  </w:style>
  <w:style w:type="character" w:customStyle="1" w:styleId="WW8Num29z7">
    <w:name w:val="WW8Num29z7"/>
    <w:rsid w:val="007F04A7"/>
  </w:style>
  <w:style w:type="character" w:customStyle="1" w:styleId="WW8Num29z8">
    <w:name w:val="WW8Num29z8"/>
    <w:rsid w:val="007F04A7"/>
  </w:style>
  <w:style w:type="character" w:customStyle="1" w:styleId="WW8Num30z3">
    <w:name w:val="WW8Num30z3"/>
    <w:rsid w:val="007F04A7"/>
    <w:rPr>
      <w:rFonts w:ascii="Symbol" w:hAnsi="Symbol" w:cs="Symbol"/>
    </w:rPr>
  </w:style>
  <w:style w:type="character" w:customStyle="1" w:styleId="WW8Num31z1">
    <w:name w:val="WW8Num31z1"/>
    <w:rsid w:val="007F04A7"/>
  </w:style>
  <w:style w:type="character" w:customStyle="1" w:styleId="WW8Num31z2">
    <w:name w:val="WW8Num31z2"/>
    <w:rsid w:val="007F04A7"/>
  </w:style>
  <w:style w:type="character" w:customStyle="1" w:styleId="WW8Num31z3">
    <w:name w:val="WW8Num31z3"/>
    <w:rsid w:val="007F04A7"/>
  </w:style>
  <w:style w:type="character" w:customStyle="1" w:styleId="WW8Num31z4">
    <w:name w:val="WW8Num31z4"/>
    <w:rsid w:val="007F04A7"/>
  </w:style>
  <w:style w:type="character" w:customStyle="1" w:styleId="WW8Num31z5">
    <w:name w:val="WW8Num31z5"/>
    <w:rsid w:val="007F04A7"/>
  </w:style>
  <w:style w:type="character" w:customStyle="1" w:styleId="WW8Num31z6">
    <w:name w:val="WW8Num31z6"/>
    <w:rsid w:val="007F04A7"/>
  </w:style>
  <w:style w:type="character" w:customStyle="1" w:styleId="WW8Num31z7">
    <w:name w:val="WW8Num31z7"/>
    <w:rsid w:val="007F04A7"/>
  </w:style>
  <w:style w:type="character" w:customStyle="1" w:styleId="WW8Num31z8">
    <w:name w:val="WW8Num31z8"/>
    <w:rsid w:val="007F04A7"/>
  </w:style>
  <w:style w:type="character" w:customStyle="1" w:styleId="WW8Num39z0">
    <w:name w:val="WW8Num39z0"/>
    <w:rsid w:val="007F04A7"/>
    <w:rPr>
      <w:rFonts w:ascii="Calibri" w:eastAsia="Times New Roman" w:hAnsi="Calibri" w:cs="Calibri"/>
    </w:rPr>
  </w:style>
  <w:style w:type="character" w:customStyle="1" w:styleId="WW8Num39z1">
    <w:name w:val="WW8Num39z1"/>
    <w:rsid w:val="007F04A7"/>
    <w:rPr>
      <w:rFonts w:ascii="Courier New" w:hAnsi="Courier New" w:cs="Courier New"/>
    </w:rPr>
  </w:style>
  <w:style w:type="character" w:customStyle="1" w:styleId="WW8Num39z2">
    <w:name w:val="WW8Num39z2"/>
    <w:rsid w:val="007F04A7"/>
    <w:rPr>
      <w:rFonts w:ascii="Wingdings" w:hAnsi="Wingdings" w:cs="Wingdings"/>
    </w:rPr>
  </w:style>
  <w:style w:type="character" w:customStyle="1" w:styleId="WW8Num39z3">
    <w:name w:val="WW8Num39z3"/>
    <w:rsid w:val="007F04A7"/>
    <w:rPr>
      <w:rFonts w:ascii="Symbol" w:hAnsi="Symbol" w:cs="Symbol"/>
    </w:rPr>
  </w:style>
  <w:style w:type="character" w:customStyle="1" w:styleId="WW8Num40z0">
    <w:name w:val="WW8Num40z0"/>
    <w:rsid w:val="007F04A7"/>
    <w:rPr>
      <w:rFonts w:ascii="Symbol" w:hAnsi="Symbol" w:cs="Symbol"/>
    </w:rPr>
  </w:style>
  <w:style w:type="character" w:customStyle="1" w:styleId="WW8Num40z1">
    <w:name w:val="WW8Num40z1"/>
    <w:rsid w:val="007F04A7"/>
    <w:rPr>
      <w:rFonts w:ascii="Courier New" w:hAnsi="Courier New" w:cs="Courier New"/>
    </w:rPr>
  </w:style>
  <w:style w:type="character" w:customStyle="1" w:styleId="WW8Num40z2">
    <w:name w:val="WW8Num40z2"/>
    <w:rsid w:val="007F04A7"/>
    <w:rPr>
      <w:rFonts w:ascii="Wingdings" w:hAnsi="Wingdings" w:cs="Wingdings"/>
    </w:rPr>
  </w:style>
  <w:style w:type="character" w:customStyle="1" w:styleId="WW8Num41z0">
    <w:name w:val="WW8Num41z0"/>
    <w:rsid w:val="007F04A7"/>
    <w:rPr>
      <w:rFonts w:ascii="Arial" w:hAnsi="Arial" w:cs="Times New Roman"/>
      <w:b/>
      <w:i w:val="0"/>
      <w:sz w:val="20"/>
      <w:szCs w:val="20"/>
    </w:rPr>
  </w:style>
  <w:style w:type="character" w:customStyle="1" w:styleId="WW8Num41z1">
    <w:name w:val="WW8Num41z1"/>
    <w:rsid w:val="007F04A7"/>
    <w:rPr>
      <w:rFonts w:cs="Times New Roman"/>
    </w:rPr>
  </w:style>
  <w:style w:type="character" w:customStyle="1" w:styleId="WW8Num41z2">
    <w:name w:val="WW8Num41z2"/>
    <w:rsid w:val="007F04A7"/>
    <w:rPr>
      <w:rFonts w:ascii="Arial" w:hAnsi="Arial" w:cs="Times New Roman"/>
      <w:b w:val="0"/>
      <w:i w:val="0"/>
    </w:rPr>
  </w:style>
  <w:style w:type="character" w:customStyle="1" w:styleId="WW8Num41z3">
    <w:name w:val="WW8Num41z3"/>
    <w:rsid w:val="007F04A7"/>
    <w:rPr>
      <w:rFonts w:ascii="Arial" w:hAnsi="Arial" w:cs="Times New Roman"/>
      <w:b w:val="0"/>
      <w:i w:val="0"/>
      <w:sz w:val="20"/>
      <w:szCs w:val="20"/>
    </w:rPr>
  </w:style>
  <w:style w:type="character" w:customStyle="1" w:styleId="DefaultParagraphFont1">
    <w:name w:val="Default Paragraph Font1"/>
    <w:rsid w:val="007F04A7"/>
  </w:style>
  <w:style w:type="character" w:customStyle="1" w:styleId="Heading1Char">
    <w:name w:val="Heading 1 Char"/>
    <w:rsid w:val="007F04A7"/>
    <w:rPr>
      <w:rFonts w:ascii="Arial" w:hAnsi="Arial" w:cs="Arial"/>
      <w:b/>
      <w:bCs/>
      <w:color w:val="333399"/>
      <w:sz w:val="28"/>
      <w:szCs w:val="32"/>
      <w:lang w:val="en-US"/>
    </w:rPr>
  </w:style>
  <w:style w:type="character" w:customStyle="1" w:styleId="Heading2Char">
    <w:name w:val="Heading 2 Char"/>
    <w:rsid w:val="007F04A7"/>
    <w:rPr>
      <w:rFonts w:ascii="Arial" w:hAnsi="Arial" w:cs="Arial"/>
      <w:b/>
      <w:color w:val="002060"/>
      <w:sz w:val="24"/>
      <w:szCs w:val="22"/>
      <w:lang w:val="en-GB"/>
    </w:rPr>
  </w:style>
  <w:style w:type="character" w:customStyle="1" w:styleId="Heading5Char">
    <w:name w:val="Heading 5 Char"/>
    <w:rsid w:val="007F04A7"/>
    <w:rPr>
      <w:rFonts w:ascii="Calibri" w:eastAsia="Times New Roman" w:hAnsi="Calibri" w:cs="Times New Roman"/>
      <w:b/>
      <w:bCs/>
      <w:i/>
      <w:iCs/>
      <w:sz w:val="26"/>
      <w:szCs w:val="26"/>
      <w:lang w:val="en-GB"/>
    </w:rPr>
  </w:style>
  <w:style w:type="character" w:customStyle="1" w:styleId="DateChar">
    <w:name w:val="Date Char"/>
    <w:rsid w:val="007F04A7"/>
    <w:rPr>
      <w:sz w:val="24"/>
      <w:szCs w:val="24"/>
      <w:lang w:val="en-GB"/>
    </w:rPr>
  </w:style>
  <w:style w:type="character" w:customStyle="1" w:styleId="FooterChar">
    <w:name w:val="Footer Char"/>
    <w:rsid w:val="007F04A7"/>
    <w:rPr>
      <w:rFonts w:eastAsia="MS Mincho" w:cs="Times New Roman"/>
      <w:sz w:val="24"/>
      <w:szCs w:val="24"/>
      <w:lang w:val="en-US" w:eastAsia="ja-JP"/>
    </w:rPr>
  </w:style>
  <w:style w:type="character" w:customStyle="1" w:styleId="22">
    <w:name w:val="Παραπομπή σχολίου2"/>
    <w:rsid w:val="007F04A7"/>
    <w:rPr>
      <w:sz w:val="16"/>
    </w:rPr>
  </w:style>
  <w:style w:type="character" w:styleId="-">
    <w:name w:val="Hyperlink"/>
    <w:rsid w:val="007F04A7"/>
    <w:rPr>
      <w:color w:val="0000FF"/>
      <w:u w:val="single"/>
    </w:rPr>
  </w:style>
  <w:style w:type="character" w:customStyle="1" w:styleId="HeaderChar">
    <w:name w:val="Header Char"/>
    <w:rsid w:val="007F04A7"/>
    <w:rPr>
      <w:rFonts w:cs="Times New Roman"/>
      <w:sz w:val="24"/>
      <w:szCs w:val="24"/>
      <w:lang w:val="en-GB"/>
    </w:rPr>
  </w:style>
  <w:style w:type="character" w:styleId="a3">
    <w:name w:val="page number"/>
    <w:rsid w:val="007F04A7"/>
    <w:rPr>
      <w:rFonts w:cs="Times New Roman"/>
    </w:rPr>
  </w:style>
  <w:style w:type="character" w:customStyle="1" w:styleId="BalloonTextChar">
    <w:name w:val="Balloon Text Char"/>
    <w:rsid w:val="007F04A7"/>
    <w:rPr>
      <w:rFonts w:ascii="Tahoma" w:hAnsi="Tahoma" w:cs="Tahoma"/>
      <w:sz w:val="16"/>
      <w:szCs w:val="16"/>
      <w:lang w:val="en-GB"/>
    </w:rPr>
  </w:style>
  <w:style w:type="character" w:customStyle="1" w:styleId="CommentTextChar">
    <w:name w:val="Comment Text Char"/>
    <w:rsid w:val="007F04A7"/>
    <w:rPr>
      <w:rFonts w:cs="Times New Roman"/>
      <w:lang w:val="en-GB"/>
    </w:rPr>
  </w:style>
  <w:style w:type="character" w:customStyle="1" w:styleId="CommentSubjectChar">
    <w:name w:val="Comment Subject Char"/>
    <w:rsid w:val="007F04A7"/>
    <w:rPr>
      <w:rFonts w:cs="Times New Roman"/>
      <w:b/>
      <w:bCs/>
      <w:lang w:val="en-GB"/>
    </w:rPr>
  </w:style>
  <w:style w:type="character" w:customStyle="1" w:styleId="BodyTextChar">
    <w:name w:val="Body Text Char"/>
    <w:rsid w:val="007F04A7"/>
    <w:rPr>
      <w:rFonts w:cs="Times New Roman"/>
      <w:sz w:val="24"/>
      <w:szCs w:val="24"/>
      <w:lang w:val="en-GB"/>
    </w:rPr>
  </w:style>
  <w:style w:type="character" w:customStyle="1" w:styleId="12">
    <w:name w:val="Κείμενο κράτησης θέσης1"/>
    <w:rsid w:val="007F04A7"/>
    <w:rPr>
      <w:rFonts w:cs="Times New Roman"/>
      <w:color w:val="808080"/>
    </w:rPr>
  </w:style>
  <w:style w:type="character" w:customStyle="1" w:styleId="a4">
    <w:name w:val="Χαρακτήρες υποσημείωσης"/>
    <w:rsid w:val="007F04A7"/>
    <w:rPr>
      <w:rFonts w:cs="Times New Roman"/>
      <w:vertAlign w:val="superscript"/>
    </w:rPr>
  </w:style>
  <w:style w:type="character" w:customStyle="1" w:styleId="FootnoteTextChar">
    <w:name w:val="Footnote Text Char"/>
    <w:rsid w:val="007F04A7"/>
    <w:rPr>
      <w:rFonts w:ascii="Calibri" w:hAnsi="Calibri" w:cs="Times New Roman"/>
    </w:rPr>
  </w:style>
  <w:style w:type="character" w:customStyle="1" w:styleId="Heading3Char">
    <w:name w:val="Heading 3 Char"/>
    <w:rsid w:val="007F04A7"/>
    <w:rPr>
      <w:rFonts w:ascii="Arial" w:hAnsi="Arial" w:cs="Arial"/>
      <w:b/>
      <w:bCs/>
      <w:sz w:val="22"/>
      <w:szCs w:val="26"/>
      <w:lang w:val="en-GB"/>
    </w:rPr>
  </w:style>
  <w:style w:type="character" w:customStyle="1" w:styleId="Heading4Char">
    <w:name w:val="Heading 4 Char"/>
    <w:rsid w:val="007F04A7"/>
    <w:rPr>
      <w:rFonts w:ascii="Arial" w:eastAsia="Times New Roman" w:hAnsi="Arial" w:cs="Times New Roman"/>
      <w:b/>
      <w:bCs/>
      <w:sz w:val="22"/>
      <w:szCs w:val="28"/>
      <w:lang w:val="en-GB"/>
    </w:rPr>
  </w:style>
  <w:style w:type="character" w:customStyle="1" w:styleId="DocTitleChar">
    <w:name w:val="Doc Title Char"/>
    <w:basedOn w:val="Heading1Char"/>
    <w:rsid w:val="007F04A7"/>
  </w:style>
  <w:style w:type="character" w:customStyle="1" w:styleId="Style1Char">
    <w:name w:val="Style1 Char"/>
    <w:rsid w:val="007F04A7"/>
    <w:rPr>
      <w:rFonts w:ascii="Calibri" w:hAnsi="Calibri" w:cs="Calibri"/>
      <w:b/>
      <w:bCs/>
      <w:color w:val="333399"/>
      <w:sz w:val="40"/>
      <w:szCs w:val="40"/>
      <w:lang w:val="en-US"/>
    </w:rPr>
  </w:style>
  <w:style w:type="character" w:customStyle="1" w:styleId="ContentsChar">
    <w:name w:val="Contents Char"/>
    <w:rsid w:val="007F04A7"/>
    <w:rPr>
      <w:rFonts w:ascii="Calibri" w:hAnsi="Calibri" w:cs="Calibri"/>
      <w:b/>
      <w:bCs/>
      <w:color w:val="333399"/>
      <w:sz w:val="28"/>
      <w:szCs w:val="32"/>
      <w:lang w:val="en-US"/>
    </w:rPr>
  </w:style>
  <w:style w:type="character" w:customStyle="1" w:styleId="EndnoteTextChar">
    <w:name w:val="Endnote Text Char"/>
    <w:rsid w:val="007F04A7"/>
    <w:rPr>
      <w:rFonts w:ascii="Calibri" w:hAnsi="Calibri" w:cs="Calibri"/>
      <w:lang w:val="en-GB"/>
    </w:rPr>
  </w:style>
  <w:style w:type="character" w:customStyle="1" w:styleId="a5">
    <w:name w:val="Χαρακτήρες σημείωσης τέλους"/>
    <w:rsid w:val="007F04A7"/>
    <w:rPr>
      <w:vertAlign w:val="superscript"/>
    </w:rPr>
  </w:style>
  <w:style w:type="character" w:customStyle="1" w:styleId="FootnoteReference2">
    <w:name w:val="Footnote Reference2"/>
    <w:rsid w:val="007F04A7"/>
    <w:rPr>
      <w:vertAlign w:val="superscript"/>
    </w:rPr>
  </w:style>
  <w:style w:type="character" w:customStyle="1" w:styleId="EndnoteReference1">
    <w:name w:val="Endnote Reference1"/>
    <w:rsid w:val="007F04A7"/>
    <w:rPr>
      <w:vertAlign w:val="superscript"/>
    </w:rPr>
  </w:style>
  <w:style w:type="character" w:customStyle="1" w:styleId="a6">
    <w:name w:val="Κουκκίδες"/>
    <w:rsid w:val="007F04A7"/>
    <w:rPr>
      <w:rFonts w:ascii="OpenSymbol" w:eastAsia="OpenSymbol" w:hAnsi="OpenSymbol" w:cs="OpenSymbol"/>
    </w:rPr>
  </w:style>
  <w:style w:type="character" w:styleId="a7">
    <w:name w:val="Strong"/>
    <w:uiPriority w:val="22"/>
    <w:qFormat/>
    <w:rsid w:val="007F04A7"/>
    <w:rPr>
      <w:b/>
      <w:bCs/>
    </w:rPr>
  </w:style>
  <w:style w:type="character" w:customStyle="1" w:styleId="13">
    <w:name w:val="Προεπιλεγμένη γραμματοσειρά1"/>
    <w:rsid w:val="007F04A7"/>
  </w:style>
  <w:style w:type="character" w:customStyle="1" w:styleId="a8">
    <w:name w:val="Σύμβολο υποσημείωσης"/>
    <w:rsid w:val="007F04A7"/>
    <w:rPr>
      <w:vertAlign w:val="superscript"/>
    </w:rPr>
  </w:style>
  <w:style w:type="character" w:styleId="a9">
    <w:name w:val="Emphasis"/>
    <w:uiPriority w:val="20"/>
    <w:qFormat/>
    <w:rsid w:val="007F04A7"/>
    <w:rPr>
      <w:i/>
      <w:iCs/>
    </w:rPr>
  </w:style>
  <w:style w:type="character" w:customStyle="1" w:styleId="aa">
    <w:name w:val="Χαρακτήρες αρίθμησης"/>
    <w:rsid w:val="007F04A7"/>
  </w:style>
  <w:style w:type="character" w:customStyle="1" w:styleId="normalwithoutspacingChar">
    <w:name w:val="normal_without_spacing Char"/>
    <w:rsid w:val="007F04A7"/>
    <w:rPr>
      <w:rFonts w:ascii="Calibri" w:hAnsi="Calibri" w:cs="Calibri"/>
      <w:sz w:val="22"/>
      <w:szCs w:val="24"/>
    </w:rPr>
  </w:style>
  <w:style w:type="character" w:customStyle="1" w:styleId="FootnoteTextChar1">
    <w:name w:val="Footnote Text Char1"/>
    <w:rsid w:val="007F04A7"/>
    <w:rPr>
      <w:rFonts w:ascii="Calibri" w:hAnsi="Calibri" w:cs="Calibri"/>
      <w:lang w:val="en-IE" w:eastAsia="zh-CN"/>
    </w:rPr>
  </w:style>
  <w:style w:type="character" w:customStyle="1" w:styleId="foothangingChar">
    <w:name w:val="foot_hanging Char"/>
    <w:rsid w:val="007F04A7"/>
    <w:rPr>
      <w:rFonts w:ascii="Calibri" w:hAnsi="Calibri" w:cs="Calibri"/>
      <w:sz w:val="18"/>
      <w:szCs w:val="18"/>
      <w:lang w:val="en-IE" w:eastAsia="zh-CN"/>
    </w:rPr>
  </w:style>
  <w:style w:type="character" w:customStyle="1" w:styleId="HTMLPreformattedChar">
    <w:name w:val="HTML Preformatted Char"/>
    <w:rsid w:val="007F04A7"/>
    <w:rPr>
      <w:rFonts w:ascii="Courier New" w:hAnsi="Courier New" w:cs="Courier New"/>
    </w:rPr>
  </w:style>
  <w:style w:type="character" w:customStyle="1" w:styleId="apple-converted-space">
    <w:name w:val="apple-converted-space"/>
    <w:basedOn w:val="WW-DefaultParagraphFont11111111111111111111"/>
    <w:rsid w:val="007F04A7"/>
  </w:style>
  <w:style w:type="character" w:customStyle="1" w:styleId="BodyTextIndent3Char">
    <w:name w:val="Body Text Indent 3 Char"/>
    <w:rsid w:val="007F04A7"/>
    <w:rPr>
      <w:rFonts w:ascii="Calibri" w:hAnsi="Calibri" w:cs="Calibri"/>
      <w:sz w:val="16"/>
      <w:szCs w:val="16"/>
      <w:lang w:val="en-GB"/>
    </w:rPr>
  </w:style>
  <w:style w:type="character" w:customStyle="1" w:styleId="WW-FootnoteReference">
    <w:name w:val="WW-Footnote Reference"/>
    <w:rsid w:val="007F04A7"/>
    <w:rPr>
      <w:vertAlign w:val="superscript"/>
    </w:rPr>
  </w:style>
  <w:style w:type="character" w:customStyle="1" w:styleId="WW-EndnoteReference">
    <w:name w:val="WW-Endnote Reference"/>
    <w:rsid w:val="007F04A7"/>
    <w:rPr>
      <w:vertAlign w:val="superscript"/>
    </w:rPr>
  </w:style>
  <w:style w:type="character" w:customStyle="1" w:styleId="FootnoteReference1">
    <w:name w:val="Footnote Reference1"/>
    <w:rsid w:val="007F04A7"/>
    <w:rPr>
      <w:vertAlign w:val="superscript"/>
    </w:rPr>
  </w:style>
  <w:style w:type="character" w:customStyle="1" w:styleId="FootnoteTextChar2">
    <w:name w:val="Footnote Text Char2"/>
    <w:rsid w:val="007F04A7"/>
    <w:rPr>
      <w:rFonts w:ascii="Calibri" w:hAnsi="Calibri" w:cs="Calibri"/>
      <w:sz w:val="18"/>
      <w:lang w:val="en-IE" w:eastAsia="zh-CN"/>
    </w:rPr>
  </w:style>
  <w:style w:type="character" w:customStyle="1" w:styleId="foothangingChar1">
    <w:name w:val="foot_hanging Char1"/>
    <w:rsid w:val="007F04A7"/>
    <w:rPr>
      <w:rFonts w:ascii="Calibri" w:hAnsi="Calibri" w:cs="Calibri"/>
      <w:sz w:val="18"/>
      <w:szCs w:val="18"/>
      <w:lang w:val="en-IE" w:eastAsia="zh-CN"/>
    </w:rPr>
  </w:style>
  <w:style w:type="character" w:customStyle="1" w:styleId="footersChar">
    <w:name w:val="footers Char"/>
    <w:basedOn w:val="foothangingChar1"/>
    <w:rsid w:val="007F04A7"/>
  </w:style>
  <w:style w:type="character" w:customStyle="1" w:styleId="CommentTextChar1">
    <w:name w:val="Comment Text Char1"/>
    <w:rsid w:val="007F04A7"/>
    <w:rPr>
      <w:rFonts w:ascii="Calibri" w:hAnsi="Calibri" w:cs="Calibri"/>
      <w:lang w:val="en-GB" w:eastAsia="zh-CN"/>
    </w:rPr>
  </w:style>
  <w:style w:type="character" w:customStyle="1" w:styleId="HTMLPreformattedChar1">
    <w:name w:val="HTML Preformatted Char1"/>
    <w:rsid w:val="007F04A7"/>
    <w:rPr>
      <w:rFonts w:ascii="Courier New" w:hAnsi="Courier New" w:cs="Courier New"/>
      <w:lang w:eastAsia="zh-CN"/>
    </w:rPr>
  </w:style>
  <w:style w:type="character" w:customStyle="1" w:styleId="BodyText3Char">
    <w:name w:val="Body Text 3 Char"/>
    <w:rsid w:val="007F04A7"/>
    <w:rPr>
      <w:rFonts w:ascii="Calibri" w:hAnsi="Calibri" w:cs="Calibri"/>
      <w:sz w:val="16"/>
      <w:szCs w:val="16"/>
      <w:lang w:val="en-GB" w:eastAsia="zh-CN"/>
    </w:rPr>
  </w:style>
  <w:style w:type="character" w:customStyle="1" w:styleId="WW-FootnoteReference1">
    <w:name w:val="WW-Footnote Reference1"/>
    <w:rsid w:val="007F04A7"/>
    <w:rPr>
      <w:vertAlign w:val="superscript"/>
    </w:rPr>
  </w:style>
  <w:style w:type="character" w:customStyle="1" w:styleId="WW-EndnoteReference1">
    <w:name w:val="WW-Endnote Reference1"/>
    <w:rsid w:val="007F04A7"/>
    <w:rPr>
      <w:vertAlign w:val="superscript"/>
    </w:rPr>
  </w:style>
  <w:style w:type="character" w:customStyle="1" w:styleId="WW-FootnoteReference2">
    <w:name w:val="WW-Footnote Reference2"/>
    <w:rsid w:val="007F04A7"/>
    <w:rPr>
      <w:vertAlign w:val="superscript"/>
    </w:rPr>
  </w:style>
  <w:style w:type="character" w:customStyle="1" w:styleId="WW-EndnoteReference2">
    <w:name w:val="WW-Endnote Reference2"/>
    <w:rsid w:val="007F04A7"/>
    <w:rPr>
      <w:vertAlign w:val="superscript"/>
    </w:rPr>
  </w:style>
  <w:style w:type="character" w:customStyle="1" w:styleId="FootnoteTextChar3">
    <w:name w:val="Footnote Text Char3"/>
    <w:rsid w:val="007F04A7"/>
    <w:rPr>
      <w:rFonts w:ascii="Calibri" w:hAnsi="Calibri" w:cs="Calibri"/>
      <w:sz w:val="18"/>
      <w:lang w:val="en-IE" w:eastAsia="zh-CN"/>
    </w:rPr>
  </w:style>
  <w:style w:type="character" w:customStyle="1" w:styleId="foothangingChar2">
    <w:name w:val="foot_hanging Char2"/>
    <w:rsid w:val="007F04A7"/>
    <w:rPr>
      <w:rFonts w:ascii="Calibri" w:hAnsi="Calibri" w:cs="Calibri"/>
      <w:sz w:val="18"/>
      <w:szCs w:val="18"/>
      <w:lang w:val="en-IE" w:eastAsia="zh-CN"/>
    </w:rPr>
  </w:style>
  <w:style w:type="character" w:customStyle="1" w:styleId="footersChar1">
    <w:name w:val="footers Char1"/>
    <w:basedOn w:val="foothangingChar2"/>
    <w:rsid w:val="007F04A7"/>
  </w:style>
  <w:style w:type="character" w:customStyle="1" w:styleId="foootChar">
    <w:name w:val="fooot Char"/>
    <w:basedOn w:val="footersChar1"/>
    <w:rsid w:val="007F04A7"/>
  </w:style>
  <w:style w:type="character" w:customStyle="1" w:styleId="14">
    <w:name w:val="Παραπομπή υποσημείωσης1"/>
    <w:rsid w:val="007F04A7"/>
    <w:rPr>
      <w:vertAlign w:val="superscript"/>
    </w:rPr>
  </w:style>
  <w:style w:type="character" w:customStyle="1" w:styleId="15">
    <w:name w:val="Παραπομπή σημείωσης τέλους1"/>
    <w:rsid w:val="007F04A7"/>
    <w:rPr>
      <w:vertAlign w:val="superscript"/>
    </w:rPr>
  </w:style>
  <w:style w:type="character" w:customStyle="1" w:styleId="Char">
    <w:name w:val="Κείμενο πλαισίου Char"/>
    <w:rsid w:val="007F04A7"/>
    <w:rPr>
      <w:rFonts w:ascii="Tahoma" w:hAnsi="Tahoma" w:cs="Tahoma"/>
      <w:sz w:val="16"/>
      <w:szCs w:val="16"/>
      <w:lang w:val="en-GB"/>
    </w:rPr>
  </w:style>
  <w:style w:type="character" w:customStyle="1" w:styleId="16">
    <w:name w:val="Παραπομπή σχολίου1"/>
    <w:rsid w:val="007F04A7"/>
    <w:rPr>
      <w:sz w:val="16"/>
      <w:szCs w:val="16"/>
    </w:rPr>
  </w:style>
  <w:style w:type="character" w:customStyle="1" w:styleId="Char0">
    <w:name w:val="Κείμενο σχολίου Char"/>
    <w:rsid w:val="007F04A7"/>
    <w:rPr>
      <w:rFonts w:ascii="Calibri" w:hAnsi="Calibri" w:cs="Calibri"/>
      <w:lang w:val="en-GB"/>
    </w:rPr>
  </w:style>
  <w:style w:type="character" w:customStyle="1" w:styleId="Char1">
    <w:name w:val="Θέμα σχολίου Char"/>
    <w:rsid w:val="007F04A7"/>
    <w:rPr>
      <w:rFonts w:ascii="Calibri" w:hAnsi="Calibri" w:cs="Calibri"/>
      <w:b/>
      <w:bCs/>
      <w:lang w:val="en-GB"/>
    </w:rPr>
  </w:style>
  <w:style w:type="character" w:customStyle="1" w:styleId="-HTMLChar">
    <w:name w:val="Προ-διαμορφωμένο HTML Char"/>
    <w:link w:val="-HTML"/>
    <w:uiPriority w:val="99"/>
    <w:rsid w:val="007F04A7"/>
    <w:rPr>
      <w:rFonts w:ascii="Courier New" w:eastAsia="Times New Roman" w:hAnsi="Courier New" w:cs="Courier New"/>
    </w:rPr>
  </w:style>
  <w:style w:type="character" w:customStyle="1" w:styleId="WW-FootnoteReference3">
    <w:name w:val="WW-Footnote Reference3"/>
    <w:rsid w:val="007F04A7"/>
    <w:rPr>
      <w:vertAlign w:val="superscript"/>
    </w:rPr>
  </w:style>
  <w:style w:type="character" w:customStyle="1" w:styleId="WW-EndnoteReference3">
    <w:name w:val="WW-Endnote Reference3"/>
    <w:rsid w:val="007F04A7"/>
    <w:rPr>
      <w:vertAlign w:val="superscript"/>
    </w:rPr>
  </w:style>
  <w:style w:type="character" w:customStyle="1" w:styleId="WW-FootnoteReference4">
    <w:name w:val="WW-Footnote Reference4"/>
    <w:rsid w:val="007F04A7"/>
    <w:rPr>
      <w:vertAlign w:val="superscript"/>
    </w:rPr>
  </w:style>
  <w:style w:type="character" w:customStyle="1" w:styleId="WW-EndnoteReference4">
    <w:name w:val="WW-Endnote Reference4"/>
    <w:rsid w:val="007F04A7"/>
    <w:rPr>
      <w:vertAlign w:val="superscript"/>
    </w:rPr>
  </w:style>
  <w:style w:type="character" w:customStyle="1" w:styleId="WW-FootnoteReference5">
    <w:name w:val="WW-Footnote Reference5"/>
    <w:rsid w:val="007F04A7"/>
    <w:rPr>
      <w:vertAlign w:val="superscript"/>
    </w:rPr>
  </w:style>
  <w:style w:type="character" w:customStyle="1" w:styleId="WW-EndnoteReference5">
    <w:name w:val="WW-Endnote Reference5"/>
    <w:rsid w:val="007F04A7"/>
    <w:rPr>
      <w:vertAlign w:val="superscript"/>
    </w:rPr>
  </w:style>
  <w:style w:type="character" w:customStyle="1" w:styleId="WW-FootnoteReference6">
    <w:name w:val="WW-Footnote Reference6"/>
    <w:rsid w:val="007F04A7"/>
    <w:rPr>
      <w:vertAlign w:val="superscript"/>
    </w:rPr>
  </w:style>
  <w:style w:type="character" w:styleId="-0">
    <w:name w:val="FollowedHyperlink"/>
    <w:rsid w:val="007F04A7"/>
    <w:rPr>
      <w:color w:val="800000"/>
      <w:u w:val="single"/>
    </w:rPr>
  </w:style>
  <w:style w:type="character" w:customStyle="1" w:styleId="WW-EndnoteReference6">
    <w:name w:val="WW-Endnote Reference6"/>
    <w:rsid w:val="007F04A7"/>
    <w:rPr>
      <w:vertAlign w:val="superscript"/>
    </w:rPr>
  </w:style>
  <w:style w:type="character" w:customStyle="1" w:styleId="WW-FootnoteReference7">
    <w:name w:val="WW-Footnote Reference7"/>
    <w:rsid w:val="007F04A7"/>
    <w:rPr>
      <w:vertAlign w:val="superscript"/>
    </w:rPr>
  </w:style>
  <w:style w:type="character" w:customStyle="1" w:styleId="WW-EndnoteReference7">
    <w:name w:val="WW-Endnote Reference7"/>
    <w:rsid w:val="007F04A7"/>
    <w:rPr>
      <w:vertAlign w:val="superscript"/>
    </w:rPr>
  </w:style>
  <w:style w:type="character" w:customStyle="1" w:styleId="WW-FootnoteReference8">
    <w:name w:val="WW-Footnote Reference8"/>
    <w:rsid w:val="007F04A7"/>
    <w:rPr>
      <w:vertAlign w:val="superscript"/>
    </w:rPr>
  </w:style>
  <w:style w:type="character" w:customStyle="1" w:styleId="WW-EndnoteReference8">
    <w:name w:val="WW-Endnote Reference8"/>
    <w:rsid w:val="007F04A7"/>
    <w:rPr>
      <w:vertAlign w:val="superscript"/>
    </w:rPr>
  </w:style>
  <w:style w:type="character" w:customStyle="1" w:styleId="WW-FootnoteReference9">
    <w:name w:val="WW-Footnote Reference9"/>
    <w:rsid w:val="007F04A7"/>
    <w:rPr>
      <w:vertAlign w:val="superscript"/>
    </w:rPr>
  </w:style>
  <w:style w:type="character" w:customStyle="1" w:styleId="WW-EndnoteReference9">
    <w:name w:val="WW-Endnote Reference9"/>
    <w:rsid w:val="007F04A7"/>
    <w:rPr>
      <w:vertAlign w:val="superscript"/>
    </w:rPr>
  </w:style>
  <w:style w:type="character" w:customStyle="1" w:styleId="WW-FootnoteReference10">
    <w:name w:val="WW-Footnote Reference10"/>
    <w:rsid w:val="007F04A7"/>
    <w:rPr>
      <w:vertAlign w:val="superscript"/>
    </w:rPr>
  </w:style>
  <w:style w:type="character" w:customStyle="1" w:styleId="WW-EndnoteReference10">
    <w:name w:val="WW-Endnote Reference10"/>
    <w:rsid w:val="007F04A7"/>
    <w:rPr>
      <w:vertAlign w:val="superscript"/>
    </w:rPr>
  </w:style>
  <w:style w:type="character" w:customStyle="1" w:styleId="WW-FootnoteReference11">
    <w:name w:val="WW-Footnote Reference11"/>
    <w:rsid w:val="007F04A7"/>
    <w:rPr>
      <w:vertAlign w:val="superscript"/>
    </w:rPr>
  </w:style>
  <w:style w:type="character" w:customStyle="1" w:styleId="WW-EndnoteReference11">
    <w:name w:val="WW-Endnote Reference11"/>
    <w:rsid w:val="007F04A7"/>
    <w:rPr>
      <w:vertAlign w:val="superscript"/>
    </w:rPr>
  </w:style>
  <w:style w:type="character" w:customStyle="1" w:styleId="WW-FootnoteReference12">
    <w:name w:val="WW-Footnote Reference12"/>
    <w:rsid w:val="007F04A7"/>
    <w:rPr>
      <w:vertAlign w:val="superscript"/>
    </w:rPr>
  </w:style>
  <w:style w:type="character" w:customStyle="1" w:styleId="WW-EndnoteReference12">
    <w:name w:val="WW-Endnote Reference12"/>
    <w:rsid w:val="007F04A7"/>
    <w:rPr>
      <w:vertAlign w:val="superscript"/>
    </w:rPr>
  </w:style>
  <w:style w:type="character" w:customStyle="1" w:styleId="WW-FootnoteReference13">
    <w:name w:val="WW-Footnote Reference13"/>
    <w:rsid w:val="007F04A7"/>
    <w:rPr>
      <w:vertAlign w:val="superscript"/>
    </w:rPr>
  </w:style>
  <w:style w:type="character" w:customStyle="1" w:styleId="WW-EndnoteReference13">
    <w:name w:val="WW-Endnote Reference13"/>
    <w:rsid w:val="007F04A7"/>
    <w:rPr>
      <w:vertAlign w:val="superscript"/>
    </w:rPr>
  </w:style>
  <w:style w:type="character" w:customStyle="1" w:styleId="41">
    <w:name w:val="Παραπομπή υποσημείωσης4"/>
    <w:rsid w:val="007F04A7"/>
    <w:rPr>
      <w:vertAlign w:val="superscript"/>
    </w:rPr>
  </w:style>
  <w:style w:type="character" w:customStyle="1" w:styleId="ab">
    <w:name w:val="Σύμβολα σημείωσης τέλους"/>
    <w:rsid w:val="007F04A7"/>
    <w:rPr>
      <w:vertAlign w:val="superscript"/>
    </w:rPr>
  </w:style>
  <w:style w:type="character" w:customStyle="1" w:styleId="23">
    <w:name w:val="Παραπομπή υποσημείωσης2"/>
    <w:rsid w:val="007F04A7"/>
    <w:rPr>
      <w:vertAlign w:val="superscript"/>
    </w:rPr>
  </w:style>
  <w:style w:type="character" w:customStyle="1" w:styleId="24">
    <w:name w:val="Παραπομπή σημείωσης τέλους2"/>
    <w:rsid w:val="007F04A7"/>
    <w:rPr>
      <w:vertAlign w:val="superscript"/>
    </w:rPr>
  </w:style>
  <w:style w:type="character" w:customStyle="1" w:styleId="WW-FootnoteReference14">
    <w:name w:val="WW-Footnote Reference14"/>
    <w:rsid w:val="007F04A7"/>
    <w:rPr>
      <w:vertAlign w:val="superscript"/>
    </w:rPr>
  </w:style>
  <w:style w:type="character" w:customStyle="1" w:styleId="WW-EndnoteReference14">
    <w:name w:val="WW-Endnote Reference14"/>
    <w:rsid w:val="007F04A7"/>
    <w:rPr>
      <w:vertAlign w:val="superscript"/>
    </w:rPr>
  </w:style>
  <w:style w:type="character" w:customStyle="1" w:styleId="WW-FootnoteReference15">
    <w:name w:val="WW-Footnote Reference15"/>
    <w:rsid w:val="007F04A7"/>
    <w:rPr>
      <w:vertAlign w:val="superscript"/>
    </w:rPr>
  </w:style>
  <w:style w:type="character" w:customStyle="1" w:styleId="WW-EndnoteReference15">
    <w:name w:val="WW-Endnote Reference15"/>
    <w:rsid w:val="007F04A7"/>
    <w:rPr>
      <w:vertAlign w:val="superscript"/>
    </w:rPr>
  </w:style>
  <w:style w:type="character" w:customStyle="1" w:styleId="WW-FootnoteReference16">
    <w:name w:val="WW-Footnote Reference16"/>
    <w:rsid w:val="007F04A7"/>
    <w:rPr>
      <w:vertAlign w:val="superscript"/>
    </w:rPr>
  </w:style>
  <w:style w:type="character" w:customStyle="1" w:styleId="WW-EndnoteReference16">
    <w:name w:val="WW-Endnote Reference16"/>
    <w:rsid w:val="007F04A7"/>
    <w:rPr>
      <w:vertAlign w:val="superscript"/>
    </w:rPr>
  </w:style>
  <w:style w:type="character" w:customStyle="1" w:styleId="WW-FootnoteReference17">
    <w:name w:val="WW-Footnote Reference17"/>
    <w:rsid w:val="007F04A7"/>
    <w:rPr>
      <w:vertAlign w:val="superscript"/>
    </w:rPr>
  </w:style>
  <w:style w:type="character" w:customStyle="1" w:styleId="WW-EndnoteReference17">
    <w:name w:val="WW-Endnote Reference17"/>
    <w:rsid w:val="007F04A7"/>
    <w:rPr>
      <w:vertAlign w:val="superscript"/>
    </w:rPr>
  </w:style>
  <w:style w:type="character" w:customStyle="1" w:styleId="31">
    <w:name w:val="Παραπομπή υποσημείωσης3"/>
    <w:rsid w:val="007F04A7"/>
    <w:rPr>
      <w:vertAlign w:val="superscript"/>
    </w:rPr>
  </w:style>
  <w:style w:type="character" w:customStyle="1" w:styleId="32">
    <w:name w:val="Παραπομπή σημείωσης τέλους3"/>
    <w:rsid w:val="007F04A7"/>
    <w:rPr>
      <w:vertAlign w:val="superscript"/>
    </w:rPr>
  </w:style>
  <w:style w:type="character" w:customStyle="1" w:styleId="WW-FootnoteReference18">
    <w:name w:val="WW-Footnote Reference18"/>
    <w:rsid w:val="007F04A7"/>
    <w:rPr>
      <w:vertAlign w:val="superscript"/>
    </w:rPr>
  </w:style>
  <w:style w:type="character" w:customStyle="1" w:styleId="WW-EndnoteReference18">
    <w:name w:val="WW-Endnote Reference18"/>
    <w:rsid w:val="007F04A7"/>
    <w:rPr>
      <w:vertAlign w:val="superscript"/>
    </w:rPr>
  </w:style>
  <w:style w:type="character" w:customStyle="1" w:styleId="WW-FootnoteReference19">
    <w:name w:val="WW-Footnote Reference19"/>
    <w:rsid w:val="007F04A7"/>
    <w:rPr>
      <w:vertAlign w:val="superscript"/>
    </w:rPr>
  </w:style>
  <w:style w:type="character" w:customStyle="1" w:styleId="WW-EndnoteReference19">
    <w:name w:val="WW-Endnote Reference19"/>
    <w:rsid w:val="007F04A7"/>
    <w:rPr>
      <w:vertAlign w:val="superscript"/>
    </w:rPr>
  </w:style>
  <w:style w:type="character" w:customStyle="1" w:styleId="WW-FootnoteReference20">
    <w:name w:val="WW-Footnote Reference20"/>
    <w:rsid w:val="007F04A7"/>
    <w:rPr>
      <w:vertAlign w:val="superscript"/>
    </w:rPr>
  </w:style>
  <w:style w:type="character" w:customStyle="1" w:styleId="WW-EndnoteReference20">
    <w:name w:val="WW-Endnote Reference20"/>
    <w:rsid w:val="007F04A7"/>
    <w:rPr>
      <w:vertAlign w:val="superscript"/>
    </w:rPr>
  </w:style>
  <w:style w:type="character" w:customStyle="1" w:styleId="ac">
    <w:name w:val="Σύνδεση ευρετηρίου"/>
    <w:rsid w:val="007F04A7"/>
  </w:style>
  <w:style w:type="character" w:customStyle="1" w:styleId="WW-0">
    <w:name w:val="WW-Παραπομπή υποσημείωσης"/>
    <w:rsid w:val="007F04A7"/>
    <w:rPr>
      <w:vertAlign w:val="superscript"/>
    </w:rPr>
  </w:style>
  <w:style w:type="character" w:customStyle="1" w:styleId="42">
    <w:name w:val="Παραπομπή σημείωσης τέλους4"/>
    <w:rsid w:val="007F04A7"/>
    <w:rPr>
      <w:vertAlign w:val="superscript"/>
    </w:rPr>
  </w:style>
  <w:style w:type="character" w:customStyle="1" w:styleId="Char2">
    <w:name w:val="Κείμενο υποσημείωσης Char"/>
    <w:rsid w:val="007F04A7"/>
    <w:rPr>
      <w:rFonts w:ascii="Calibri" w:hAnsi="Calibri" w:cs="Calibri"/>
      <w:sz w:val="18"/>
      <w:lang w:val="en-IE" w:eastAsia="zh-CN"/>
    </w:rPr>
  </w:style>
  <w:style w:type="character" w:styleId="ad">
    <w:name w:val="footnote reference"/>
    <w:rsid w:val="007F04A7"/>
    <w:rPr>
      <w:vertAlign w:val="superscript"/>
    </w:rPr>
  </w:style>
  <w:style w:type="character" w:styleId="ae">
    <w:name w:val="endnote reference"/>
    <w:rsid w:val="007F04A7"/>
    <w:rPr>
      <w:vertAlign w:val="superscript"/>
    </w:rPr>
  </w:style>
  <w:style w:type="character" w:customStyle="1" w:styleId="WW-FootnoteReference123">
    <w:name w:val="WW-Footnote Reference123"/>
    <w:rsid w:val="007F04A7"/>
    <w:rPr>
      <w:vertAlign w:val="superscript"/>
    </w:rPr>
  </w:style>
  <w:style w:type="paragraph" w:customStyle="1" w:styleId="af">
    <w:name w:val="Επικεφαλίδα"/>
    <w:basedOn w:val="a"/>
    <w:next w:val="af0"/>
    <w:rsid w:val="007F04A7"/>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7F04A7"/>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7F04A7"/>
    <w:rPr>
      <w:rFonts w:ascii="Calibri" w:eastAsia="Times New Roman" w:hAnsi="Calibri" w:cs="Calibri"/>
      <w:szCs w:val="24"/>
      <w:lang w:val="en-GB" w:eastAsia="ar-SA"/>
    </w:rPr>
  </w:style>
  <w:style w:type="paragraph" w:styleId="af1">
    <w:name w:val="List"/>
    <w:basedOn w:val="af0"/>
    <w:rsid w:val="007F04A7"/>
    <w:rPr>
      <w:rFonts w:cs="Mangal"/>
    </w:rPr>
  </w:style>
  <w:style w:type="paragraph" w:customStyle="1" w:styleId="43">
    <w:name w:val="Λεζάντα4"/>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7F04A7"/>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7">
    <w:name w:val="Λεζάντα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7F04A7"/>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7F04A7"/>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8">
    <w:name w:val="Ημερομηνία1"/>
    <w:basedOn w:val="a"/>
    <w:next w:val="a"/>
    <w:rsid w:val="007F04A7"/>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0"/>
    <w:rsid w:val="007F04A7"/>
  </w:style>
  <w:style w:type="paragraph" w:customStyle="1" w:styleId="inserttext">
    <w:name w:val="insert text"/>
    <w:basedOn w:val="a"/>
    <w:rsid w:val="007F04A7"/>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uiPriority w:val="99"/>
    <w:rsid w:val="007F04A7"/>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uiPriority w:val="99"/>
    <w:rsid w:val="007F04A7"/>
    <w:rPr>
      <w:rFonts w:ascii="Calibri" w:eastAsia="MS Mincho" w:hAnsi="Calibri" w:cs="Calibri"/>
      <w:szCs w:val="24"/>
      <w:lang w:val="en-US" w:eastAsia="ja-JP"/>
    </w:rPr>
  </w:style>
  <w:style w:type="paragraph" w:styleId="af4">
    <w:name w:val="header"/>
    <w:basedOn w:val="a"/>
    <w:link w:val="Char5"/>
    <w:rsid w:val="007F04A7"/>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7F04A7"/>
    <w:rPr>
      <w:rFonts w:ascii="Calibri" w:eastAsia="Times New Roman" w:hAnsi="Calibri" w:cs="Calibri"/>
      <w:szCs w:val="24"/>
      <w:lang w:val="en-GB" w:eastAsia="ar-SA"/>
    </w:rPr>
  </w:style>
  <w:style w:type="paragraph" w:customStyle="1" w:styleId="26">
    <w:name w:val="Κείμενο πλαισίου2"/>
    <w:basedOn w:val="a"/>
    <w:rsid w:val="007F04A7"/>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7F04A7"/>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7F04A7"/>
    <w:rPr>
      <w:b/>
      <w:bCs/>
    </w:rPr>
  </w:style>
  <w:style w:type="paragraph" w:customStyle="1" w:styleId="29">
    <w:name w:val="Αναθεώρηση2"/>
    <w:rsid w:val="007F04A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7F04A7"/>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9">
    <w:name w:val="Παράγραφος λίστας1"/>
    <w:basedOn w:val="a"/>
    <w:rsid w:val="007F04A7"/>
    <w:pPr>
      <w:suppressAutoHyphens/>
      <w:spacing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7F04A7"/>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7F04A7"/>
    <w:rPr>
      <w:rFonts w:ascii="Calibri" w:eastAsia="Times New Roman" w:hAnsi="Calibri" w:cs="Calibri"/>
      <w:sz w:val="18"/>
      <w:szCs w:val="20"/>
      <w:lang w:val="en-IE" w:eastAsia="ar-SA"/>
    </w:rPr>
  </w:style>
  <w:style w:type="paragraph" w:styleId="1a">
    <w:name w:val="toc 1"/>
    <w:basedOn w:val="a"/>
    <w:next w:val="a"/>
    <w:uiPriority w:val="39"/>
    <w:rsid w:val="007F04A7"/>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7F04A7"/>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7F04A7"/>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7F04A7"/>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7F04A7"/>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uiPriority w:val="39"/>
    <w:rsid w:val="007F04A7"/>
    <w:pPr>
      <w:suppressAutoHyphens/>
      <w:spacing w:after="0" w:line="240" w:lineRule="auto"/>
      <w:ind w:left="1100"/>
    </w:pPr>
    <w:rPr>
      <w:rFonts w:ascii="Calibri" w:eastAsia="Times New Roman" w:hAnsi="Calibri" w:cs="Calibri"/>
      <w:sz w:val="18"/>
      <w:szCs w:val="18"/>
      <w:lang w:val="en-GB" w:eastAsia="ar-SA"/>
    </w:rPr>
  </w:style>
  <w:style w:type="paragraph" w:styleId="7">
    <w:name w:val="toc 7"/>
    <w:basedOn w:val="a"/>
    <w:next w:val="a"/>
    <w:uiPriority w:val="39"/>
    <w:rsid w:val="007F04A7"/>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uiPriority w:val="39"/>
    <w:rsid w:val="007F04A7"/>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uiPriority w:val="39"/>
    <w:rsid w:val="007F04A7"/>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7F04A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0"/>
    <w:rsid w:val="007F04A7"/>
    <w:rPr>
      <w:rFonts w:ascii="Calibri" w:hAnsi="Calibri" w:cs="Calibri"/>
      <w:lang w:val="el-GR"/>
    </w:rPr>
  </w:style>
  <w:style w:type="paragraph" w:styleId="af6">
    <w:name w:val="endnote text"/>
    <w:basedOn w:val="a"/>
    <w:link w:val="Char6"/>
    <w:rsid w:val="007F04A7"/>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0"/>
    <w:link w:val="af6"/>
    <w:rsid w:val="007F04A7"/>
    <w:rPr>
      <w:rFonts w:ascii="Calibri" w:eastAsia="Times New Roman" w:hAnsi="Calibri" w:cs="Calibri"/>
      <w:sz w:val="20"/>
      <w:szCs w:val="20"/>
      <w:lang w:val="en-GB" w:eastAsia="ar-SA"/>
    </w:rPr>
  </w:style>
  <w:style w:type="paragraph" w:customStyle="1" w:styleId="Default">
    <w:name w:val="Default"/>
    <w:rsid w:val="007F04A7"/>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F04A7"/>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7F04A7"/>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7F04A7"/>
    <w:rPr>
      <w:rFonts w:ascii="Arial" w:eastAsia="Times New Roman" w:hAnsi="Arial" w:cs="Arial"/>
      <w:szCs w:val="24"/>
      <w:lang w:val="en-GB" w:eastAsia="ar-SA"/>
    </w:rPr>
  </w:style>
  <w:style w:type="paragraph" w:customStyle="1" w:styleId="normalwithoutspacing">
    <w:name w:val="normal_without_spacing"/>
    <w:basedOn w:val="a"/>
    <w:rsid w:val="007F04A7"/>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7F04A7"/>
    <w:pPr>
      <w:ind w:left="426" w:hanging="426"/>
    </w:pPr>
    <w:rPr>
      <w:szCs w:val="18"/>
    </w:rPr>
  </w:style>
  <w:style w:type="paragraph" w:customStyle="1" w:styleId="-HTML2">
    <w:name w:val="Προ-διαμορφωμένο HTML2"/>
    <w:basedOn w:val="a"/>
    <w:rsid w:val="007F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7F04A7"/>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7F04A7"/>
    <w:pPr>
      <w:spacing w:after="120" w:line="312" w:lineRule="auto"/>
      <w:ind w:left="283"/>
      <w:jc w:val="both"/>
    </w:pPr>
    <w:rPr>
      <w:rFonts w:ascii="Calibri" w:eastAsia="Times New Roman" w:hAnsi="Calibri" w:cs="Times New Roman"/>
      <w:sz w:val="16"/>
      <w:szCs w:val="16"/>
      <w:lang w:val="en-GB" w:eastAsia="ar-SA"/>
    </w:rPr>
  </w:style>
  <w:style w:type="paragraph" w:customStyle="1" w:styleId="1b">
    <w:name w:val="Χωρίς διάστιχο1"/>
    <w:rsid w:val="007F04A7"/>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7F04A7"/>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7F04A7"/>
    <w:pPr>
      <w:jc w:val="center"/>
    </w:pPr>
    <w:rPr>
      <w:b/>
      <w:bCs/>
    </w:rPr>
  </w:style>
  <w:style w:type="paragraph" w:customStyle="1" w:styleId="footers">
    <w:name w:val="footers"/>
    <w:basedOn w:val="foothanging"/>
    <w:rsid w:val="007F04A7"/>
  </w:style>
  <w:style w:type="paragraph" w:customStyle="1" w:styleId="Standard">
    <w:name w:val="Standard"/>
    <w:rsid w:val="007F04A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7F04A7"/>
    <w:pPr>
      <w:spacing w:after="120"/>
    </w:pPr>
  </w:style>
  <w:style w:type="paragraph" w:customStyle="1" w:styleId="Footnote">
    <w:name w:val="Footnote"/>
    <w:basedOn w:val="Standard"/>
    <w:rsid w:val="007F04A7"/>
    <w:pPr>
      <w:suppressLineNumbers/>
      <w:ind w:left="283" w:hanging="283"/>
    </w:pPr>
    <w:rPr>
      <w:sz w:val="20"/>
      <w:szCs w:val="20"/>
    </w:rPr>
  </w:style>
  <w:style w:type="paragraph" w:customStyle="1" w:styleId="311">
    <w:name w:val="Σώμα κείμενου 31"/>
    <w:basedOn w:val="a"/>
    <w:rsid w:val="007F04A7"/>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7F04A7"/>
  </w:style>
  <w:style w:type="paragraph" w:customStyle="1" w:styleId="1c">
    <w:name w:val="Κείμενο πλαισίου1"/>
    <w:basedOn w:val="a"/>
    <w:rsid w:val="007F04A7"/>
    <w:pPr>
      <w:suppressAutoHyphens/>
      <w:spacing w:after="0" w:line="240" w:lineRule="auto"/>
      <w:jc w:val="both"/>
    </w:pPr>
    <w:rPr>
      <w:rFonts w:ascii="Tahoma" w:eastAsia="Times New Roman" w:hAnsi="Tahoma" w:cs="Tahoma"/>
      <w:sz w:val="16"/>
      <w:szCs w:val="16"/>
      <w:lang w:val="en-GB" w:eastAsia="ar-SA"/>
    </w:rPr>
  </w:style>
  <w:style w:type="paragraph" w:customStyle="1" w:styleId="1d">
    <w:name w:val="Κείμενο σχολίου1"/>
    <w:basedOn w:val="a"/>
    <w:rsid w:val="007F04A7"/>
    <w:pPr>
      <w:suppressAutoHyphens/>
      <w:spacing w:after="120" w:line="240" w:lineRule="auto"/>
      <w:jc w:val="both"/>
    </w:pPr>
    <w:rPr>
      <w:rFonts w:ascii="Calibri" w:eastAsia="Times New Roman" w:hAnsi="Calibri" w:cs="Calibri"/>
      <w:sz w:val="20"/>
      <w:szCs w:val="20"/>
      <w:lang w:val="en-GB" w:eastAsia="ar-SA"/>
    </w:rPr>
  </w:style>
  <w:style w:type="paragraph" w:customStyle="1" w:styleId="1e">
    <w:name w:val="Θέμα σχολίου1"/>
    <w:basedOn w:val="1d"/>
    <w:next w:val="1d"/>
    <w:rsid w:val="007F04A7"/>
    <w:rPr>
      <w:b/>
      <w:bCs/>
    </w:rPr>
  </w:style>
  <w:style w:type="paragraph" w:customStyle="1" w:styleId="-HTML1">
    <w:name w:val="Προ-διαμορφωμένο HTML1"/>
    <w:basedOn w:val="a"/>
    <w:rsid w:val="007F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f">
    <w:name w:val="Αναθεώρηση1"/>
    <w:rsid w:val="007F04A7"/>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7F04A7"/>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7F04A7"/>
    <w:pPr>
      <w:tabs>
        <w:tab w:val="right" w:leader="dot" w:pos="7091"/>
      </w:tabs>
      <w:ind w:left="2547"/>
    </w:pPr>
  </w:style>
  <w:style w:type="paragraph" w:customStyle="1" w:styleId="afb">
    <w:name w:val="Οριζόντια γραμμή"/>
    <w:basedOn w:val="a"/>
    <w:next w:val="af0"/>
    <w:rsid w:val="007F04A7"/>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7F04A7"/>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7F04A7"/>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7F04A7"/>
    <w:pPr>
      <w:tabs>
        <w:tab w:val="right" w:leader="dot" w:pos="7091"/>
      </w:tabs>
      <w:ind w:left="2547"/>
    </w:pPr>
  </w:style>
  <w:style w:type="paragraph" w:styleId="afc">
    <w:name w:val="Balloon Text"/>
    <w:basedOn w:val="a"/>
    <w:link w:val="Char11"/>
    <w:uiPriority w:val="99"/>
    <w:semiHidden/>
    <w:unhideWhenUsed/>
    <w:rsid w:val="007F04A7"/>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7F04A7"/>
    <w:rPr>
      <w:rFonts w:ascii="Segoe UI" w:eastAsia="Times New Roman" w:hAnsi="Segoe UI" w:cs="Times New Roman"/>
      <w:sz w:val="18"/>
      <w:szCs w:val="18"/>
      <w:lang w:val="en-GB" w:eastAsia="ar-SA"/>
    </w:rPr>
  </w:style>
  <w:style w:type="character" w:styleId="afd">
    <w:name w:val="annotation reference"/>
    <w:uiPriority w:val="99"/>
    <w:unhideWhenUsed/>
    <w:rsid w:val="007F04A7"/>
    <w:rPr>
      <w:sz w:val="16"/>
      <w:szCs w:val="16"/>
    </w:rPr>
  </w:style>
  <w:style w:type="paragraph" w:styleId="afe">
    <w:name w:val="annotation text"/>
    <w:basedOn w:val="a"/>
    <w:link w:val="Char12"/>
    <w:uiPriority w:val="99"/>
    <w:unhideWhenUsed/>
    <w:rsid w:val="007F04A7"/>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7F04A7"/>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7F04A7"/>
    <w:rPr>
      <w:b/>
      <w:bCs/>
    </w:rPr>
  </w:style>
  <w:style w:type="character" w:customStyle="1" w:styleId="Char13">
    <w:name w:val="Θέμα σχολίου Char1"/>
    <w:basedOn w:val="Char12"/>
    <w:link w:val="aff"/>
    <w:uiPriority w:val="99"/>
    <w:semiHidden/>
    <w:rsid w:val="007F04A7"/>
    <w:rPr>
      <w:b/>
      <w:bCs/>
    </w:rPr>
  </w:style>
  <w:style w:type="paragraph" w:styleId="aff0">
    <w:name w:val="Revision"/>
    <w:hidden/>
    <w:uiPriority w:val="99"/>
    <w:semiHidden/>
    <w:rsid w:val="007F04A7"/>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7F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0"/>
    <w:link w:val="-HTML"/>
    <w:uiPriority w:val="99"/>
    <w:semiHidden/>
    <w:rsid w:val="007F04A7"/>
    <w:rPr>
      <w:rFonts w:ascii="Consolas" w:hAnsi="Consolas"/>
      <w:sz w:val="20"/>
      <w:szCs w:val="20"/>
    </w:rPr>
  </w:style>
  <w:style w:type="paragraph" w:styleId="aff1">
    <w:name w:val="List Paragraph"/>
    <w:basedOn w:val="a"/>
    <w:uiPriority w:val="34"/>
    <w:qFormat/>
    <w:rsid w:val="007F04A7"/>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UnresolvedMention">
    <w:name w:val="Unresolved Mention"/>
    <w:uiPriority w:val="99"/>
    <w:semiHidden/>
    <w:unhideWhenUsed/>
    <w:rsid w:val="007F04A7"/>
    <w:rPr>
      <w:color w:val="605E5C"/>
      <w:shd w:val="clear" w:color="auto" w:fill="E1DFDD"/>
    </w:rPr>
  </w:style>
  <w:style w:type="paragraph" w:customStyle="1" w:styleId="53">
    <w:name w:val="Σώμα κειμένου53"/>
    <w:basedOn w:val="a"/>
    <w:link w:val="aff2"/>
    <w:rsid w:val="007F04A7"/>
    <w:pPr>
      <w:shd w:val="clear" w:color="auto" w:fill="FFFFFF"/>
      <w:spacing w:before="600" w:after="0" w:line="403" w:lineRule="exact"/>
      <w:ind w:hanging="1800"/>
      <w:jc w:val="both"/>
    </w:pPr>
    <w:rPr>
      <w:rFonts w:ascii="Calibri" w:eastAsia="Calibri" w:hAnsi="Calibri" w:cs="Calibri"/>
      <w:sz w:val="21"/>
      <w:szCs w:val="21"/>
      <w:lang w:eastAsia="el-GR"/>
    </w:rPr>
  </w:style>
  <w:style w:type="character" w:customStyle="1" w:styleId="aff2">
    <w:name w:val="Σώμα κειμένου_"/>
    <w:basedOn w:val="a0"/>
    <w:link w:val="53"/>
    <w:rsid w:val="007F04A7"/>
    <w:rPr>
      <w:rFonts w:ascii="Calibri" w:eastAsia="Calibri" w:hAnsi="Calibri" w:cs="Calibri"/>
      <w:sz w:val="21"/>
      <w:szCs w:val="21"/>
      <w:shd w:val="clear" w:color="auto" w:fill="FFFFFF"/>
      <w:lang w:eastAsia="el-GR"/>
    </w:rPr>
  </w:style>
  <w:style w:type="character" w:customStyle="1" w:styleId="2b">
    <w:name w:val="Σώμα κειμένου (2)_"/>
    <w:basedOn w:val="a0"/>
    <w:link w:val="2c"/>
    <w:rsid w:val="007F04A7"/>
    <w:rPr>
      <w:rFonts w:ascii="Calibri" w:eastAsia="Calibri" w:hAnsi="Calibri" w:cs="Calibri"/>
      <w:sz w:val="21"/>
      <w:szCs w:val="21"/>
      <w:shd w:val="clear" w:color="auto" w:fill="FFFFFF"/>
    </w:rPr>
  </w:style>
  <w:style w:type="paragraph" w:customStyle="1" w:styleId="2c">
    <w:name w:val="Σώμα κειμένου (2)"/>
    <w:basedOn w:val="a"/>
    <w:link w:val="2b"/>
    <w:rsid w:val="007F04A7"/>
    <w:pPr>
      <w:shd w:val="clear" w:color="auto" w:fill="FFFFFF"/>
      <w:spacing w:before="780" w:after="2520" w:line="403" w:lineRule="exact"/>
      <w:ind w:hanging="560"/>
    </w:pPr>
    <w:rPr>
      <w:rFonts w:ascii="Calibri" w:eastAsia="Calibri" w:hAnsi="Calibri" w:cs="Calibri"/>
      <w:sz w:val="21"/>
      <w:szCs w:val="21"/>
    </w:rPr>
  </w:style>
  <w:style w:type="character" w:customStyle="1" w:styleId="90">
    <w:name w:val="Σώμα κειμένου (9)_"/>
    <w:basedOn w:val="a0"/>
    <w:link w:val="91"/>
    <w:rsid w:val="007F04A7"/>
    <w:rPr>
      <w:rFonts w:ascii="Calibri" w:eastAsia="Calibri" w:hAnsi="Calibri" w:cs="Calibri"/>
      <w:sz w:val="21"/>
      <w:szCs w:val="21"/>
      <w:shd w:val="clear" w:color="auto" w:fill="FFFFFF"/>
    </w:rPr>
  </w:style>
  <w:style w:type="paragraph" w:customStyle="1" w:styleId="91">
    <w:name w:val="Σώμα κειμένου (9)"/>
    <w:basedOn w:val="a"/>
    <w:link w:val="90"/>
    <w:rsid w:val="007F04A7"/>
    <w:pPr>
      <w:shd w:val="clear" w:color="auto" w:fill="FFFFFF"/>
      <w:spacing w:before="180" w:after="0" w:line="398" w:lineRule="exact"/>
      <w:jc w:val="both"/>
    </w:pPr>
    <w:rPr>
      <w:rFonts w:ascii="Calibri" w:eastAsia="Calibri" w:hAnsi="Calibri" w:cs="Calibri"/>
      <w:sz w:val="21"/>
      <w:szCs w:val="21"/>
    </w:rPr>
  </w:style>
  <w:style w:type="table" w:styleId="aff3">
    <w:name w:val="Table Grid"/>
    <w:basedOn w:val="a1"/>
    <w:rsid w:val="007F04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
    <w:rsid w:val="007F04A7"/>
    <w:pPr>
      <w:autoSpaceDE w:val="0"/>
      <w:autoSpaceDN w:val="0"/>
      <w:adjustRightInd w:val="0"/>
      <w:spacing w:after="160" w:line="240" w:lineRule="exact"/>
    </w:pPr>
    <w:rPr>
      <w:rFonts w:ascii="Verdana" w:eastAsia="Times New Roman" w:hAnsi="Verdana" w:cs="Times New Roman"/>
      <w:sz w:val="20"/>
      <w:szCs w:val="20"/>
      <w:lang w:val="en-US"/>
    </w:rPr>
  </w:style>
  <w:style w:type="paragraph" w:styleId="Web">
    <w:name w:val="Normal (Web)"/>
    <w:basedOn w:val="a"/>
    <w:rsid w:val="007F04A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5">
    <w:name w:val="Body Text Indent 3"/>
    <w:basedOn w:val="a"/>
    <w:link w:val="3Char0"/>
    <w:rsid w:val="007F04A7"/>
    <w:pPr>
      <w:spacing w:after="120" w:line="240" w:lineRule="auto"/>
      <w:ind w:left="283"/>
    </w:pPr>
    <w:rPr>
      <w:rFonts w:ascii="Times New Roman" w:eastAsia="Calibri" w:hAnsi="Times New Roman" w:cs="Times New Roman"/>
      <w:sz w:val="16"/>
      <w:szCs w:val="16"/>
      <w:lang w:eastAsia="el-GR"/>
    </w:rPr>
  </w:style>
  <w:style w:type="character" w:customStyle="1" w:styleId="3Char0">
    <w:name w:val="Σώμα κείμενου με εσοχή 3 Char"/>
    <w:basedOn w:val="a0"/>
    <w:link w:val="35"/>
    <w:rsid w:val="007F04A7"/>
    <w:rPr>
      <w:rFonts w:ascii="Times New Roman" w:eastAsia="Calibri" w:hAnsi="Times New Roman" w:cs="Times New Roman"/>
      <w:sz w:val="16"/>
      <w:szCs w:val="16"/>
      <w:lang w:eastAsia="el-GR"/>
    </w:rPr>
  </w:style>
  <w:style w:type="paragraph" w:styleId="36">
    <w:name w:val="Body Text 3"/>
    <w:basedOn w:val="a"/>
    <w:link w:val="3Char1"/>
    <w:rsid w:val="007F04A7"/>
    <w:pPr>
      <w:spacing w:after="120" w:line="240" w:lineRule="auto"/>
    </w:pPr>
    <w:rPr>
      <w:rFonts w:ascii="Times New Roman" w:eastAsia="Calibri" w:hAnsi="Times New Roman" w:cs="Times New Roman"/>
      <w:sz w:val="16"/>
      <w:szCs w:val="16"/>
      <w:lang w:eastAsia="el-GR"/>
    </w:rPr>
  </w:style>
  <w:style w:type="character" w:customStyle="1" w:styleId="3Char1">
    <w:name w:val="Σώμα κείμενου 3 Char"/>
    <w:basedOn w:val="a0"/>
    <w:link w:val="36"/>
    <w:rsid w:val="007F04A7"/>
    <w:rPr>
      <w:rFonts w:ascii="Times New Roman" w:eastAsia="Calibri" w:hAnsi="Times New Roman" w:cs="Times New Roman"/>
      <w:sz w:val="16"/>
      <w:szCs w:val="16"/>
      <w:lang w:eastAsia="el-GR"/>
    </w:rPr>
  </w:style>
  <w:style w:type="paragraph" w:styleId="aff4">
    <w:name w:val="Document Map"/>
    <w:basedOn w:val="a"/>
    <w:link w:val="Char8"/>
    <w:semiHidden/>
    <w:rsid w:val="007F04A7"/>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el-GR"/>
    </w:rPr>
  </w:style>
  <w:style w:type="character" w:customStyle="1" w:styleId="Char8">
    <w:name w:val="Χάρτης εγγράφου Char"/>
    <w:basedOn w:val="a0"/>
    <w:link w:val="aff4"/>
    <w:semiHidden/>
    <w:rsid w:val="007F04A7"/>
    <w:rPr>
      <w:rFonts w:ascii="Tahoma" w:eastAsia="Times New Roman" w:hAnsi="Tahoma" w:cs="Tahoma"/>
      <w:sz w:val="20"/>
      <w:szCs w:val="20"/>
      <w:shd w:val="clear" w:color="auto" w:fill="000080"/>
      <w:lang w:eastAsia="el-GR"/>
    </w:rPr>
  </w:style>
  <w:style w:type="character" w:customStyle="1" w:styleId="37">
    <w:name w:val="Σώμα κειμένου (3)_"/>
    <w:basedOn w:val="a0"/>
    <w:link w:val="38"/>
    <w:rsid w:val="007F04A7"/>
    <w:rPr>
      <w:sz w:val="19"/>
      <w:szCs w:val="19"/>
      <w:shd w:val="clear" w:color="auto" w:fill="FFFFFF"/>
    </w:rPr>
  </w:style>
  <w:style w:type="paragraph" w:customStyle="1" w:styleId="38">
    <w:name w:val="Σώμα κειμένου (3)"/>
    <w:basedOn w:val="a"/>
    <w:link w:val="37"/>
    <w:rsid w:val="007F04A7"/>
    <w:pPr>
      <w:shd w:val="clear" w:color="auto" w:fill="FFFFFF"/>
      <w:spacing w:after="0" w:line="283" w:lineRule="exact"/>
    </w:pPr>
    <w:rPr>
      <w:sz w:val="19"/>
      <w:szCs w:val="19"/>
    </w:rPr>
  </w:style>
  <w:style w:type="paragraph" w:customStyle="1" w:styleId="60">
    <w:name w:val="Σώμα κειμένου6"/>
    <w:basedOn w:val="a"/>
    <w:rsid w:val="007F04A7"/>
    <w:pPr>
      <w:shd w:val="clear" w:color="auto" w:fill="FFFFFF"/>
      <w:spacing w:after="420" w:line="0" w:lineRule="atLeast"/>
      <w:ind w:hanging="360"/>
    </w:pPr>
    <w:rPr>
      <w:rFonts w:ascii="Times New Roman" w:eastAsia="Times New Roman" w:hAnsi="Times New Roman" w:cs="Times New Roman"/>
      <w:lang w:eastAsia="el-GR"/>
    </w:rPr>
  </w:style>
  <w:style w:type="numbering" w:customStyle="1" w:styleId="1">
    <w:name w:val="Τρέχουσα λίστα1"/>
    <w:uiPriority w:val="99"/>
    <w:rsid w:val="007F04A7"/>
    <w:pPr>
      <w:numPr>
        <w:numId w:val="28"/>
      </w:numPr>
    </w:pPr>
  </w:style>
  <w:style w:type="character" w:customStyle="1" w:styleId="3f3f3f3f3f3f3f3f3f3f3f3f11">
    <w:name w:val="Σ3fώ3fμ3fα3f κ3fε3fι3fμ3fέ3fν3fο3fυ3f + 11"/>
    <w:rsid w:val="007F04A7"/>
    <w:rPr>
      <w:rFonts w:ascii="Times New Roman" w:eastAsia="Times New Roman" w:hAnsi="Times New Roman"/>
      <w:i/>
      <w:i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2280</Words>
  <Characters>12316</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prom1</dc:creator>
  <cp:lastModifiedBy>prom1</cp:lastModifiedBy>
  <cp:revision>6</cp:revision>
  <dcterms:created xsi:type="dcterms:W3CDTF">2023-11-15T15:42:00Z</dcterms:created>
  <dcterms:modified xsi:type="dcterms:W3CDTF">2023-11-22T10:12:00Z</dcterms:modified>
</cp:coreProperties>
</file>